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90" w:rsidRDefault="001346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ГОРЬКОБАЛКОВСКОГО СЕЛЬСКОГО ПОСЕЛЕНИЯ НОВОПОКРОВСКОГО РАЙОНА </w:t>
      </w:r>
    </w:p>
    <w:p w:rsidR="00134690" w:rsidRDefault="00134690">
      <w:pPr>
        <w:jc w:val="center"/>
        <w:rPr>
          <w:b/>
          <w:sz w:val="28"/>
          <w:szCs w:val="28"/>
        </w:rPr>
      </w:pPr>
    </w:p>
    <w:p w:rsidR="00134690" w:rsidRDefault="00AE0AA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4690" w:rsidRDefault="00134690">
      <w:pPr>
        <w:jc w:val="center"/>
        <w:rPr>
          <w:b/>
          <w:sz w:val="28"/>
          <w:szCs w:val="28"/>
        </w:rPr>
      </w:pPr>
    </w:p>
    <w:p w:rsidR="00134690" w:rsidRPr="00AE1452" w:rsidRDefault="00AE145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4690">
        <w:rPr>
          <w:sz w:val="28"/>
          <w:szCs w:val="28"/>
        </w:rPr>
        <w:t>т</w:t>
      </w:r>
      <w:r>
        <w:rPr>
          <w:sz w:val="28"/>
          <w:szCs w:val="28"/>
        </w:rPr>
        <w:t xml:space="preserve"> 12.01.2022</w:t>
      </w:r>
      <w:r w:rsidR="00134690">
        <w:t xml:space="preserve">                                                                                                 </w:t>
      </w:r>
      <w:r>
        <w:t xml:space="preserve">            </w:t>
      </w:r>
      <w:r w:rsidR="00134690">
        <w:t xml:space="preserve">    </w:t>
      </w:r>
      <w:r>
        <w:t xml:space="preserve">  </w:t>
      </w:r>
      <w:r w:rsidR="00134690">
        <w:t xml:space="preserve">   </w:t>
      </w:r>
      <w:r w:rsidR="00134690" w:rsidRPr="00AE1452">
        <w:rPr>
          <w:sz w:val="28"/>
          <w:szCs w:val="28"/>
        </w:rPr>
        <w:t xml:space="preserve">№  </w:t>
      </w:r>
      <w:r w:rsidRPr="00AE1452">
        <w:rPr>
          <w:sz w:val="28"/>
          <w:szCs w:val="28"/>
        </w:rPr>
        <w:t>3</w:t>
      </w:r>
    </w:p>
    <w:p w:rsidR="00134690" w:rsidRDefault="001346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</w:p>
    <w:p w:rsidR="00134690" w:rsidRDefault="00134690">
      <w:pPr>
        <w:jc w:val="center"/>
        <w:rPr>
          <w:sz w:val="28"/>
          <w:szCs w:val="28"/>
        </w:rPr>
      </w:pPr>
    </w:p>
    <w:p w:rsidR="00134690" w:rsidRDefault="00134690">
      <w:pPr>
        <w:jc w:val="center"/>
        <w:rPr>
          <w:sz w:val="28"/>
          <w:szCs w:val="28"/>
        </w:rPr>
      </w:pPr>
    </w:p>
    <w:p w:rsidR="004A44E3" w:rsidRDefault="001346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плана </w:t>
      </w:r>
      <w:r w:rsidR="004A44E3">
        <w:rPr>
          <w:b/>
          <w:bCs/>
          <w:sz w:val="28"/>
          <w:szCs w:val="28"/>
        </w:rPr>
        <w:t>проверок</w:t>
      </w:r>
      <w:r>
        <w:rPr>
          <w:b/>
          <w:bCs/>
          <w:sz w:val="28"/>
          <w:szCs w:val="28"/>
        </w:rPr>
        <w:t xml:space="preserve"> </w:t>
      </w:r>
      <w:r w:rsidR="004A44E3">
        <w:rPr>
          <w:b/>
          <w:bCs/>
          <w:sz w:val="28"/>
          <w:szCs w:val="28"/>
        </w:rPr>
        <w:t>ведомственного</w:t>
      </w:r>
      <w:r>
        <w:rPr>
          <w:b/>
          <w:bCs/>
          <w:sz w:val="28"/>
          <w:szCs w:val="28"/>
        </w:rPr>
        <w:t xml:space="preserve"> контроля </w:t>
      </w:r>
    </w:p>
    <w:p w:rsidR="004A44E3" w:rsidRDefault="004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соблюдением трудового законодательства и иных нормативных </w:t>
      </w:r>
    </w:p>
    <w:p w:rsidR="004A44E3" w:rsidRDefault="004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правовых актов, содержащих нормы трудового права, </w:t>
      </w:r>
    </w:p>
    <w:p w:rsidR="004A44E3" w:rsidRDefault="004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отношении подведомственных учреждений админи</w:t>
      </w:r>
      <w:r w:rsidR="00134690">
        <w:rPr>
          <w:b/>
          <w:bCs/>
          <w:sz w:val="28"/>
          <w:szCs w:val="28"/>
        </w:rPr>
        <w:t xml:space="preserve">страции </w:t>
      </w:r>
      <w:proofErr w:type="spellStart"/>
      <w:r w:rsidR="00134690">
        <w:rPr>
          <w:b/>
          <w:bCs/>
          <w:sz w:val="28"/>
          <w:szCs w:val="28"/>
        </w:rPr>
        <w:t>Горькобалковского</w:t>
      </w:r>
      <w:proofErr w:type="spellEnd"/>
      <w:r w:rsidR="00134690">
        <w:rPr>
          <w:b/>
          <w:bCs/>
          <w:sz w:val="28"/>
          <w:szCs w:val="28"/>
        </w:rPr>
        <w:t xml:space="preserve"> сельского поселения </w:t>
      </w:r>
    </w:p>
    <w:p w:rsidR="00134690" w:rsidRDefault="004A44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Новопокровского района</w:t>
      </w:r>
      <w:r w:rsidR="00134690">
        <w:rPr>
          <w:b/>
          <w:bCs/>
          <w:sz w:val="28"/>
          <w:szCs w:val="28"/>
        </w:rPr>
        <w:t xml:space="preserve"> на 2022 год. </w:t>
      </w:r>
    </w:p>
    <w:p w:rsidR="00134690" w:rsidRDefault="00134690">
      <w:pPr>
        <w:jc w:val="center"/>
        <w:rPr>
          <w:b/>
          <w:bCs/>
          <w:sz w:val="28"/>
          <w:szCs w:val="28"/>
        </w:rPr>
      </w:pPr>
    </w:p>
    <w:p w:rsidR="00134690" w:rsidRDefault="00134690">
      <w:pPr>
        <w:jc w:val="center"/>
        <w:rPr>
          <w:b/>
          <w:bCs/>
          <w:sz w:val="28"/>
          <w:szCs w:val="28"/>
        </w:rPr>
      </w:pPr>
    </w:p>
    <w:p w:rsidR="00134690" w:rsidRDefault="00134690">
      <w:pPr>
        <w:tabs>
          <w:tab w:val="left" w:pos="885"/>
        </w:tabs>
        <w:jc w:val="both"/>
        <w:rPr>
          <w:sz w:val="28"/>
        </w:rPr>
      </w:pPr>
      <w:r>
        <w:rPr>
          <w:sz w:val="28"/>
        </w:rPr>
        <w:tab/>
        <w:t>В соответствии с</w:t>
      </w:r>
      <w:r w:rsidR="004A44E3">
        <w:rPr>
          <w:sz w:val="28"/>
        </w:rPr>
        <w:t>о статьей 353.1</w:t>
      </w:r>
      <w:r>
        <w:rPr>
          <w:sz w:val="28"/>
        </w:rPr>
        <w:t xml:space="preserve"> </w:t>
      </w:r>
      <w:r w:rsidR="009E3AE2">
        <w:rPr>
          <w:sz w:val="28"/>
        </w:rPr>
        <w:t xml:space="preserve">Трудового кодекса Российской Федерации, Законом Краснодарского края  от 11 декабря 2018 года № 3905-КЗ «О ведомственном </w:t>
      </w:r>
      <w:proofErr w:type="gramStart"/>
      <w:r w:rsidR="009E3AE2">
        <w:rPr>
          <w:sz w:val="28"/>
        </w:rPr>
        <w:t>контроле за</w:t>
      </w:r>
      <w:proofErr w:type="gramEnd"/>
      <w:r w:rsidR="009E3AE2">
        <w:rPr>
          <w:sz w:val="28"/>
        </w:rPr>
        <w:t xml:space="preserve"> соблюдением трудового законодательства и иных нормативных актов, содержащих нормы трудового права, в Краснодарском крае»,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Горькобалковского</w:t>
      </w:r>
      <w:proofErr w:type="spellEnd"/>
      <w:r>
        <w:rPr>
          <w:sz w:val="28"/>
        </w:rPr>
        <w:t xml:space="preserve"> сельского поселения: </w:t>
      </w:r>
    </w:p>
    <w:p w:rsidR="00134690" w:rsidRDefault="00134690" w:rsidP="009E3AE2">
      <w:pPr>
        <w:jc w:val="both"/>
        <w:rPr>
          <w:sz w:val="28"/>
        </w:rPr>
      </w:pPr>
      <w:r>
        <w:rPr>
          <w:sz w:val="28"/>
        </w:rPr>
        <w:tab/>
      </w:r>
      <w:r w:rsidR="009E3AE2">
        <w:rPr>
          <w:sz w:val="28"/>
        </w:rPr>
        <w:t>1.</w:t>
      </w:r>
      <w:r>
        <w:rPr>
          <w:sz w:val="28"/>
        </w:rPr>
        <w:t xml:space="preserve">Утвердить план </w:t>
      </w:r>
      <w:r w:rsidR="009E3AE2" w:rsidRPr="009E3AE2">
        <w:rPr>
          <w:bCs/>
          <w:sz w:val="28"/>
          <w:szCs w:val="28"/>
        </w:rPr>
        <w:t xml:space="preserve"> проверок ведомственного </w:t>
      </w:r>
      <w:proofErr w:type="gramStart"/>
      <w:r w:rsidR="009E3AE2" w:rsidRPr="009E3AE2">
        <w:rPr>
          <w:bCs/>
          <w:sz w:val="28"/>
          <w:szCs w:val="28"/>
        </w:rPr>
        <w:t>контроля за</w:t>
      </w:r>
      <w:proofErr w:type="gramEnd"/>
      <w:r w:rsidR="009E3AE2" w:rsidRPr="009E3AE2">
        <w:rPr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учреждений администрации </w:t>
      </w:r>
      <w:proofErr w:type="spellStart"/>
      <w:r w:rsidR="009E3AE2" w:rsidRPr="009E3AE2">
        <w:rPr>
          <w:bCs/>
          <w:sz w:val="28"/>
          <w:szCs w:val="28"/>
        </w:rPr>
        <w:t>Горькобалковского</w:t>
      </w:r>
      <w:proofErr w:type="spellEnd"/>
      <w:r w:rsidR="009E3AE2" w:rsidRPr="009E3AE2">
        <w:rPr>
          <w:bCs/>
          <w:sz w:val="28"/>
          <w:szCs w:val="28"/>
        </w:rPr>
        <w:t xml:space="preserve"> сельского поселения Новопокровского района на 2022 год</w:t>
      </w:r>
      <w:r w:rsidR="009E3A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</w:t>
      </w:r>
      <w:r>
        <w:rPr>
          <w:sz w:val="28"/>
        </w:rPr>
        <w:t>Приложение).</w:t>
      </w:r>
    </w:p>
    <w:p w:rsidR="00134690" w:rsidRDefault="00134690">
      <w:pPr>
        <w:tabs>
          <w:tab w:val="left" w:pos="1134"/>
        </w:tabs>
        <w:ind w:lef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Возложить обязанности </w:t>
      </w:r>
      <w:r w:rsidR="00FE3D44">
        <w:rPr>
          <w:sz w:val="28"/>
          <w:szCs w:val="28"/>
        </w:rPr>
        <w:t>ведомственного</w:t>
      </w:r>
      <w:r>
        <w:rPr>
          <w:sz w:val="28"/>
          <w:szCs w:val="28"/>
        </w:rPr>
        <w:t xml:space="preserve"> контроля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на ведущего специалиста </w:t>
      </w:r>
      <w:r w:rsidR="00FE3D44">
        <w:rPr>
          <w:sz w:val="28"/>
          <w:szCs w:val="28"/>
        </w:rPr>
        <w:t>эконом</w:t>
      </w:r>
      <w:r>
        <w:rPr>
          <w:sz w:val="28"/>
          <w:szCs w:val="28"/>
        </w:rPr>
        <w:t xml:space="preserve">иста администрации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34690" w:rsidRDefault="00134690">
      <w:pPr>
        <w:tabs>
          <w:tab w:val="left" w:pos="1134"/>
        </w:tabs>
        <w:ind w:lef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84C0D">
        <w:rPr>
          <w:sz w:val="28"/>
          <w:szCs w:val="28"/>
        </w:rPr>
        <w:t>постановлен</w:t>
      </w:r>
      <w:r>
        <w:rPr>
          <w:sz w:val="28"/>
          <w:szCs w:val="28"/>
        </w:rPr>
        <w:t>ия оставляю за собой.</w:t>
      </w:r>
    </w:p>
    <w:p w:rsidR="00134690" w:rsidRDefault="00134690">
      <w:pPr>
        <w:tabs>
          <w:tab w:val="left" w:pos="1134"/>
        </w:tabs>
        <w:ind w:left="3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884C0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34690" w:rsidRDefault="00134690">
      <w:pPr>
        <w:pStyle w:val="a5"/>
        <w:spacing w:after="0"/>
        <w:ind w:firstLine="851"/>
        <w:rPr>
          <w:sz w:val="28"/>
        </w:rPr>
      </w:pPr>
    </w:p>
    <w:p w:rsidR="00134690" w:rsidRDefault="00134690">
      <w:pPr>
        <w:pStyle w:val="a5"/>
        <w:spacing w:after="0"/>
        <w:rPr>
          <w:sz w:val="28"/>
        </w:rPr>
      </w:pPr>
    </w:p>
    <w:p w:rsidR="00134690" w:rsidRDefault="00134690">
      <w:pPr>
        <w:pStyle w:val="a5"/>
        <w:spacing w:after="0"/>
        <w:rPr>
          <w:sz w:val="28"/>
        </w:rPr>
      </w:pPr>
    </w:p>
    <w:p w:rsidR="00134690" w:rsidRDefault="00134690">
      <w:pPr>
        <w:pStyle w:val="a5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Горькобалковского</w:t>
      </w:r>
      <w:proofErr w:type="spellEnd"/>
      <w:r>
        <w:rPr>
          <w:sz w:val="28"/>
        </w:rPr>
        <w:t xml:space="preserve"> сельского поселения </w:t>
      </w:r>
    </w:p>
    <w:p w:rsidR="00134690" w:rsidRDefault="00134690" w:rsidP="00A128E8">
      <w:pPr>
        <w:pStyle w:val="a5"/>
        <w:spacing w:after="0"/>
      </w:pPr>
      <w:r>
        <w:rPr>
          <w:sz w:val="28"/>
        </w:rPr>
        <w:t xml:space="preserve">Новопокровского района                                                      </w:t>
      </w:r>
      <w:r w:rsidR="00A128E8">
        <w:rPr>
          <w:sz w:val="28"/>
        </w:rPr>
        <w:t xml:space="preserve">        </w:t>
      </w:r>
      <w:r>
        <w:rPr>
          <w:sz w:val="28"/>
        </w:rPr>
        <w:t xml:space="preserve">            Е.В. </w:t>
      </w:r>
      <w:proofErr w:type="spellStart"/>
      <w:r>
        <w:rPr>
          <w:sz w:val="28"/>
        </w:rPr>
        <w:t>Артев</w:t>
      </w:r>
      <w:proofErr w:type="spellEnd"/>
    </w:p>
    <w:sectPr w:rsidR="00134690" w:rsidSect="00260FC0">
      <w:footnotePr>
        <w:pos w:val="beneathText"/>
      </w:footnotePr>
      <w:pgSz w:w="11905" w:h="16837"/>
      <w:pgMar w:top="1134" w:right="715" w:bottom="1134" w:left="17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A44E3"/>
    <w:rsid w:val="00134690"/>
    <w:rsid w:val="00260FC0"/>
    <w:rsid w:val="004A44E3"/>
    <w:rsid w:val="00884C0D"/>
    <w:rsid w:val="009E3AE2"/>
    <w:rsid w:val="00A128E8"/>
    <w:rsid w:val="00AE0AA9"/>
    <w:rsid w:val="00AE1452"/>
    <w:rsid w:val="00CD2A64"/>
    <w:rsid w:val="00D1097B"/>
    <w:rsid w:val="00D5014F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C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260FC0"/>
    <w:rPr>
      <w:rFonts w:ascii="Symbol" w:hAnsi="Symbol"/>
    </w:rPr>
  </w:style>
  <w:style w:type="character" w:customStyle="1" w:styleId="WW8Num4z1">
    <w:name w:val="WW8Num4z1"/>
    <w:rsid w:val="00260FC0"/>
    <w:rPr>
      <w:rFonts w:ascii="Courier New" w:hAnsi="Courier New" w:cs="Courier New"/>
    </w:rPr>
  </w:style>
  <w:style w:type="character" w:customStyle="1" w:styleId="WW8Num4z2">
    <w:name w:val="WW8Num4z2"/>
    <w:rsid w:val="00260FC0"/>
    <w:rPr>
      <w:rFonts w:ascii="Wingdings" w:hAnsi="Wingdings"/>
    </w:rPr>
  </w:style>
  <w:style w:type="character" w:customStyle="1" w:styleId="WW8Num5z0">
    <w:name w:val="WW8Num5z0"/>
    <w:rsid w:val="00260FC0"/>
    <w:rPr>
      <w:rFonts w:ascii="Symbol" w:hAnsi="Symbol"/>
    </w:rPr>
  </w:style>
  <w:style w:type="character" w:customStyle="1" w:styleId="WW8Num5z1">
    <w:name w:val="WW8Num5z1"/>
    <w:rsid w:val="00260FC0"/>
    <w:rPr>
      <w:rFonts w:ascii="Courier New" w:hAnsi="Courier New" w:cs="Courier New"/>
    </w:rPr>
  </w:style>
  <w:style w:type="character" w:customStyle="1" w:styleId="WW8Num5z2">
    <w:name w:val="WW8Num5z2"/>
    <w:rsid w:val="00260FC0"/>
    <w:rPr>
      <w:rFonts w:ascii="Wingdings" w:hAnsi="Wingdings"/>
    </w:rPr>
  </w:style>
  <w:style w:type="character" w:customStyle="1" w:styleId="WW8Num6z0">
    <w:name w:val="WW8Num6z0"/>
    <w:rsid w:val="00260FC0"/>
    <w:rPr>
      <w:rFonts w:ascii="Symbol" w:hAnsi="Symbol"/>
    </w:rPr>
  </w:style>
  <w:style w:type="character" w:customStyle="1" w:styleId="WW8Num6z1">
    <w:name w:val="WW8Num6z1"/>
    <w:rsid w:val="00260FC0"/>
    <w:rPr>
      <w:rFonts w:ascii="Courier New" w:hAnsi="Courier New" w:cs="Courier New"/>
    </w:rPr>
  </w:style>
  <w:style w:type="character" w:customStyle="1" w:styleId="WW8Num6z2">
    <w:name w:val="WW8Num6z2"/>
    <w:rsid w:val="00260FC0"/>
    <w:rPr>
      <w:rFonts w:ascii="Wingdings" w:hAnsi="Wingdings"/>
    </w:rPr>
  </w:style>
  <w:style w:type="character" w:customStyle="1" w:styleId="WW8Num8z0">
    <w:name w:val="WW8Num8z0"/>
    <w:rsid w:val="00260FC0"/>
    <w:rPr>
      <w:rFonts w:ascii="Symbol" w:hAnsi="Symbol"/>
    </w:rPr>
  </w:style>
  <w:style w:type="character" w:customStyle="1" w:styleId="WW8Num8z1">
    <w:name w:val="WW8Num8z1"/>
    <w:rsid w:val="00260FC0"/>
    <w:rPr>
      <w:rFonts w:ascii="Courier New" w:hAnsi="Courier New" w:cs="Courier New"/>
    </w:rPr>
  </w:style>
  <w:style w:type="character" w:customStyle="1" w:styleId="WW8Num8z2">
    <w:name w:val="WW8Num8z2"/>
    <w:rsid w:val="00260FC0"/>
    <w:rPr>
      <w:rFonts w:ascii="Wingdings" w:hAnsi="Wingdings"/>
    </w:rPr>
  </w:style>
  <w:style w:type="character" w:customStyle="1" w:styleId="1">
    <w:name w:val="Основной шрифт абзаца1"/>
    <w:rsid w:val="00260FC0"/>
  </w:style>
  <w:style w:type="character" w:customStyle="1" w:styleId="a3">
    <w:name w:val="Символ нумерации"/>
    <w:rsid w:val="00260FC0"/>
  </w:style>
  <w:style w:type="paragraph" w:customStyle="1" w:styleId="a4">
    <w:name w:val="Заголовок"/>
    <w:basedOn w:val="a"/>
    <w:next w:val="a5"/>
    <w:rsid w:val="00260FC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rsid w:val="00260FC0"/>
    <w:pPr>
      <w:spacing w:after="120"/>
    </w:pPr>
  </w:style>
  <w:style w:type="paragraph" w:styleId="a6">
    <w:name w:val="List"/>
    <w:basedOn w:val="a5"/>
    <w:semiHidden/>
    <w:rsid w:val="00260FC0"/>
    <w:rPr>
      <w:rFonts w:cs="Tahoma"/>
    </w:rPr>
  </w:style>
  <w:style w:type="paragraph" w:customStyle="1" w:styleId="2">
    <w:name w:val="Название2"/>
    <w:basedOn w:val="a"/>
    <w:rsid w:val="00260FC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0">
    <w:name w:val="Указатель2"/>
    <w:basedOn w:val="a"/>
    <w:rsid w:val="00260FC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60FC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60FC0"/>
    <w:pPr>
      <w:suppressLineNumbers/>
    </w:pPr>
    <w:rPr>
      <w:rFonts w:cs="Tahoma"/>
    </w:rPr>
  </w:style>
  <w:style w:type="paragraph" w:styleId="a7">
    <w:name w:val="No Spacing"/>
    <w:qFormat/>
    <w:rsid w:val="00260FC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260FC0"/>
    <w:pPr>
      <w:suppressLineNumbers/>
    </w:pPr>
  </w:style>
  <w:style w:type="paragraph" w:customStyle="1" w:styleId="a9">
    <w:name w:val="Заголовок таблицы"/>
    <w:basedOn w:val="a8"/>
    <w:rsid w:val="00260FC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admin</cp:lastModifiedBy>
  <cp:revision>8</cp:revision>
  <cp:lastPrinted>2022-01-26T06:35:00Z</cp:lastPrinted>
  <dcterms:created xsi:type="dcterms:W3CDTF">2022-01-26T06:31:00Z</dcterms:created>
  <dcterms:modified xsi:type="dcterms:W3CDTF">2022-01-28T07:22:00Z</dcterms:modified>
</cp:coreProperties>
</file>