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E7" w:rsidRPr="005A5277" w:rsidRDefault="00735AE7" w:rsidP="002A3FC2">
      <w:pPr>
        <w:ind w:firstLine="567"/>
        <w:jc w:val="center"/>
        <w:rPr>
          <w:b/>
          <w:sz w:val="24"/>
          <w:szCs w:val="24"/>
        </w:rPr>
      </w:pPr>
      <w:r w:rsidRPr="005A5277">
        <w:rPr>
          <w:b/>
          <w:sz w:val="24"/>
          <w:szCs w:val="24"/>
        </w:rPr>
        <w:t xml:space="preserve">АДМИНИСТРАЦИЯ </w:t>
      </w:r>
      <w:r w:rsidR="002A0DEB" w:rsidRPr="005A5277">
        <w:rPr>
          <w:b/>
          <w:sz w:val="24"/>
          <w:szCs w:val="24"/>
        </w:rPr>
        <w:t>ГОРЬКОБАЛКОВС</w:t>
      </w:r>
      <w:r w:rsidRPr="005A5277">
        <w:rPr>
          <w:b/>
          <w:sz w:val="24"/>
          <w:szCs w:val="24"/>
        </w:rPr>
        <w:t xml:space="preserve">КОГО СЕЛЬСКОГО ПОСЕЛЕНИЯ НОВОПОКРОВСКОГО РАЙОНА </w:t>
      </w:r>
    </w:p>
    <w:p w:rsidR="00735AE7" w:rsidRPr="005A5277" w:rsidRDefault="00735AE7" w:rsidP="002A3FC2">
      <w:pPr>
        <w:ind w:firstLine="567"/>
        <w:jc w:val="center"/>
        <w:rPr>
          <w:b/>
          <w:sz w:val="24"/>
          <w:szCs w:val="24"/>
        </w:rPr>
      </w:pPr>
    </w:p>
    <w:p w:rsidR="00735AE7" w:rsidRPr="005A5277" w:rsidRDefault="00735AE7" w:rsidP="002A3FC2">
      <w:pPr>
        <w:ind w:firstLine="567"/>
        <w:jc w:val="center"/>
        <w:rPr>
          <w:b/>
          <w:sz w:val="24"/>
          <w:szCs w:val="24"/>
        </w:rPr>
      </w:pPr>
      <w:proofErr w:type="gramStart"/>
      <w:r w:rsidRPr="005A5277">
        <w:rPr>
          <w:b/>
          <w:sz w:val="24"/>
          <w:szCs w:val="24"/>
        </w:rPr>
        <w:t>П</w:t>
      </w:r>
      <w:proofErr w:type="gramEnd"/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О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С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Т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А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Н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О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В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Л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Е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Н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И</w:t>
      </w:r>
      <w:r w:rsidR="00193494" w:rsidRPr="005A5277">
        <w:rPr>
          <w:b/>
          <w:sz w:val="24"/>
          <w:szCs w:val="24"/>
        </w:rPr>
        <w:t xml:space="preserve"> </w:t>
      </w:r>
      <w:r w:rsidRPr="005A5277">
        <w:rPr>
          <w:b/>
          <w:sz w:val="24"/>
          <w:szCs w:val="24"/>
        </w:rPr>
        <w:t>Е</w:t>
      </w:r>
    </w:p>
    <w:p w:rsidR="00735AE7" w:rsidRDefault="00735AE7" w:rsidP="002A3FC2">
      <w:pPr>
        <w:ind w:firstLine="567"/>
        <w:jc w:val="center"/>
        <w:rPr>
          <w:sz w:val="24"/>
          <w:szCs w:val="24"/>
        </w:rPr>
      </w:pPr>
    </w:p>
    <w:p w:rsidR="00164586" w:rsidRPr="002152AD" w:rsidRDefault="00164586" w:rsidP="002A3FC2">
      <w:pPr>
        <w:ind w:firstLine="567"/>
        <w:jc w:val="center"/>
        <w:rPr>
          <w:sz w:val="24"/>
          <w:szCs w:val="24"/>
        </w:rPr>
      </w:pPr>
    </w:p>
    <w:p w:rsidR="002152AD" w:rsidRPr="002152AD" w:rsidRDefault="007328B6" w:rsidP="002A3FC2">
      <w:pPr>
        <w:ind w:firstLine="567"/>
        <w:jc w:val="center"/>
        <w:rPr>
          <w:sz w:val="28"/>
          <w:szCs w:val="28"/>
        </w:rPr>
      </w:pPr>
      <w:r w:rsidRPr="002152AD">
        <w:rPr>
          <w:sz w:val="28"/>
          <w:szCs w:val="28"/>
        </w:rPr>
        <w:t>___._____</w:t>
      </w:r>
      <w:r w:rsidR="000F09B4" w:rsidRPr="002152AD">
        <w:rPr>
          <w:sz w:val="28"/>
          <w:szCs w:val="28"/>
        </w:rPr>
        <w:t>.</w:t>
      </w:r>
      <w:r w:rsidR="00735AE7" w:rsidRPr="002152AD">
        <w:rPr>
          <w:sz w:val="28"/>
          <w:szCs w:val="28"/>
        </w:rPr>
        <w:t xml:space="preserve"> 2018 года</w:t>
      </w:r>
      <w:r w:rsidR="00735AE7" w:rsidRPr="002152AD">
        <w:rPr>
          <w:sz w:val="28"/>
          <w:szCs w:val="28"/>
        </w:rPr>
        <w:tab/>
      </w:r>
      <w:r w:rsidR="002152AD" w:rsidRPr="002152AD">
        <w:rPr>
          <w:sz w:val="28"/>
          <w:szCs w:val="28"/>
        </w:rPr>
        <w:tab/>
      </w:r>
      <w:r w:rsidR="002152AD" w:rsidRPr="002152AD">
        <w:rPr>
          <w:sz w:val="28"/>
          <w:szCs w:val="28"/>
        </w:rPr>
        <w:tab/>
      </w:r>
      <w:r w:rsidR="002152AD" w:rsidRPr="002152AD">
        <w:rPr>
          <w:sz w:val="28"/>
          <w:szCs w:val="28"/>
        </w:rPr>
        <w:tab/>
      </w:r>
      <w:r w:rsidR="002152AD" w:rsidRPr="002152AD">
        <w:rPr>
          <w:sz w:val="28"/>
          <w:szCs w:val="28"/>
        </w:rPr>
        <w:tab/>
      </w:r>
      <w:r w:rsidR="00735AE7" w:rsidRPr="002152AD">
        <w:rPr>
          <w:sz w:val="28"/>
          <w:szCs w:val="28"/>
        </w:rPr>
        <w:tab/>
      </w:r>
      <w:r w:rsidR="002152AD" w:rsidRPr="002152AD">
        <w:rPr>
          <w:sz w:val="28"/>
          <w:szCs w:val="28"/>
        </w:rPr>
        <w:t>№______</w:t>
      </w:r>
    </w:p>
    <w:p w:rsidR="00735AE7" w:rsidRPr="002152AD" w:rsidRDefault="00735AE7" w:rsidP="002A3FC2">
      <w:pPr>
        <w:ind w:firstLine="567"/>
        <w:jc w:val="center"/>
        <w:rPr>
          <w:sz w:val="28"/>
          <w:szCs w:val="28"/>
        </w:rPr>
      </w:pPr>
      <w:r w:rsidRPr="002152AD">
        <w:rPr>
          <w:sz w:val="28"/>
          <w:szCs w:val="28"/>
        </w:rPr>
        <w:t xml:space="preserve"> </w:t>
      </w:r>
      <w:proofErr w:type="gramStart"/>
      <w:r w:rsidRPr="002152AD">
        <w:rPr>
          <w:sz w:val="28"/>
          <w:szCs w:val="28"/>
        </w:rPr>
        <w:t>с</w:t>
      </w:r>
      <w:proofErr w:type="gramEnd"/>
      <w:r w:rsidRPr="002152AD">
        <w:rPr>
          <w:sz w:val="28"/>
          <w:szCs w:val="28"/>
        </w:rPr>
        <w:t xml:space="preserve">. </w:t>
      </w:r>
      <w:r w:rsidR="002A0DEB" w:rsidRPr="002152AD">
        <w:rPr>
          <w:sz w:val="28"/>
          <w:szCs w:val="28"/>
        </w:rPr>
        <w:t>Горь</w:t>
      </w:r>
      <w:r w:rsidRPr="002152AD">
        <w:rPr>
          <w:sz w:val="28"/>
          <w:szCs w:val="28"/>
        </w:rPr>
        <w:t>кая</w:t>
      </w:r>
      <w:r w:rsidR="002A0DEB" w:rsidRPr="002152AD">
        <w:rPr>
          <w:sz w:val="28"/>
          <w:szCs w:val="28"/>
        </w:rPr>
        <w:t xml:space="preserve"> Балка</w:t>
      </w:r>
    </w:p>
    <w:p w:rsidR="00735AE7" w:rsidRPr="002152AD" w:rsidRDefault="00735AE7" w:rsidP="002A3FC2">
      <w:pPr>
        <w:shd w:val="clear" w:color="auto" w:fill="FFFFFF"/>
        <w:ind w:right="5" w:firstLine="567"/>
        <w:jc w:val="center"/>
        <w:rPr>
          <w:sz w:val="32"/>
          <w:szCs w:val="32"/>
        </w:rPr>
      </w:pPr>
    </w:p>
    <w:p w:rsidR="00AC36BA" w:rsidRPr="002152AD" w:rsidRDefault="00F55942" w:rsidP="002A3FC2">
      <w:pPr>
        <w:shd w:val="clear" w:color="auto" w:fill="FFFFFF"/>
        <w:ind w:right="264" w:firstLine="567"/>
        <w:jc w:val="center"/>
        <w:rPr>
          <w:b/>
          <w:bCs/>
          <w:sz w:val="32"/>
          <w:szCs w:val="32"/>
        </w:rPr>
      </w:pPr>
      <w:r w:rsidRPr="002152AD">
        <w:rPr>
          <w:b/>
          <w:bCs/>
          <w:sz w:val="32"/>
          <w:szCs w:val="32"/>
        </w:rPr>
        <w:t xml:space="preserve">О Порядке работы с обращениями граждан в администрации </w:t>
      </w:r>
      <w:r w:rsidR="002A0DEB" w:rsidRPr="002152AD">
        <w:rPr>
          <w:b/>
          <w:bCs/>
          <w:sz w:val="32"/>
          <w:szCs w:val="32"/>
        </w:rPr>
        <w:t>Горькобалковского сельского поселения</w:t>
      </w:r>
      <w:r w:rsidR="00735AE7" w:rsidRPr="002152AD">
        <w:rPr>
          <w:b/>
          <w:bCs/>
          <w:sz w:val="32"/>
          <w:szCs w:val="32"/>
        </w:rPr>
        <w:t xml:space="preserve"> </w:t>
      </w:r>
      <w:r w:rsidR="00AC36BA" w:rsidRPr="002152AD">
        <w:rPr>
          <w:b/>
          <w:bCs/>
          <w:sz w:val="32"/>
          <w:szCs w:val="32"/>
        </w:rPr>
        <w:t>Новопокровского района</w:t>
      </w:r>
    </w:p>
    <w:p w:rsidR="00F55942" w:rsidRPr="002152AD" w:rsidRDefault="00F55942" w:rsidP="002A3FC2">
      <w:pPr>
        <w:shd w:val="clear" w:color="auto" w:fill="FFFFFF"/>
        <w:ind w:right="264" w:firstLine="567"/>
        <w:jc w:val="center"/>
        <w:rPr>
          <w:b/>
          <w:bCs/>
          <w:sz w:val="24"/>
          <w:szCs w:val="24"/>
        </w:rPr>
      </w:pPr>
    </w:p>
    <w:p w:rsidR="00F55942" w:rsidRPr="002152AD" w:rsidRDefault="00F55942" w:rsidP="002A3FC2">
      <w:pPr>
        <w:shd w:val="clear" w:color="auto" w:fill="FFFFFF"/>
        <w:ind w:right="264" w:firstLine="567"/>
        <w:jc w:val="center"/>
        <w:rPr>
          <w:b/>
          <w:bCs/>
          <w:sz w:val="24"/>
          <w:szCs w:val="24"/>
        </w:rPr>
      </w:pPr>
    </w:p>
    <w:p w:rsidR="00F55942" w:rsidRPr="005A5277" w:rsidRDefault="00F55942" w:rsidP="002A3FC2">
      <w:pPr>
        <w:shd w:val="clear" w:color="auto" w:fill="FFFFFF"/>
        <w:ind w:firstLine="567"/>
        <w:jc w:val="both"/>
        <w:rPr>
          <w:spacing w:val="-12"/>
          <w:sz w:val="28"/>
          <w:szCs w:val="28"/>
        </w:rPr>
      </w:pPr>
      <w:r w:rsidRPr="005A5277">
        <w:rPr>
          <w:spacing w:val="-12"/>
          <w:sz w:val="28"/>
          <w:szCs w:val="28"/>
        </w:rPr>
        <w:t>В целях реализации Федерального закона от 2 мая 2006 года №</w:t>
      </w:r>
      <w:r w:rsidR="00AC36BA" w:rsidRPr="005A5277">
        <w:rPr>
          <w:spacing w:val="-12"/>
          <w:sz w:val="28"/>
          <w:szCs w:val="28"/>
        </w:rPr>
        <w:t xml:space="preserve"> </w:t>
      </w:r>
      <w:r w:rsidRPr="005A5277">
        <w:rPr>
          <w:spacing w:val="-12"/>
          <w:sz w:val="28"/>
          <w:szCs w:val="28"/>
        </w:rPr>
        <w:t>59-ФЗ «О порядке рассмотрения обращений граждан Российской Федерации», Закона Краснодарского края от 28 июня 2007 года №</w:t>
      </w:r>
      <w:r w:rsidR="00AC36BA" w:rsidRPr="005A5277">
        <w:rPr>
          <w:spacing w:val="-12"/>
          <w:sz w:val="28"/>
          <w:szCs w:val="28"/>
        </w:rPr>
        <w:t xml:space="preserve"> </w:t>
      </w:r>
      <w:r w:rsidR="00184D02" w:rsidRPr="005A5277">
        <w:rPr>
          <w:spacing w:val="-12"/>
          <w:sz w:val="28"/>
          <w:szCs w:val="28"/>
        </w:rPr>
        <w:t>1270-КЗ «</w:t>
      </w:r>
      <w:r w:rsidRPr="005A5277">
        <w:rPr>
          <w:spacing w:val="-12"/>
          <w:sz w:val="28"/>
          <w:szCs w:val="28"/>
        </w:rPr>
        <w:t xml:space="preserve">О дополнительных гарантиях реализации права на обращение в Краснодарском крае», администрация </w:t>
      </w:r>
      <w:r w:rsidR="002A0DEB" w:rsidRPr="005A5277">
        <w:rPr>
          <w:spacing w:val="-12"/>
          <w:sz w:val="28"/>
          <w:szCs w:val="28"/>
        </w:rPr>
        <w:t>Горькобалковского сельского поселения</w:t>
      </w:r>
      <w:r w:rsidR="00AC36BA" w:rsidRPr="005A5277">
        <w:rPr>
          <w:spacing w:val="-12"/>
          <w:sz w:val="28"/>
          <w:szCs w:val="28"/>
        </w:rPr>
        <w:t xml:space="preserve"> Новопокровского района</w:t>
      </w:r>
      <w:r w:rsidRPr="005A5277">
        <w:rPr>
          <w:spacing w:val="-12"/>
          <w:sz w:val="28"/>
          <w:szCs w:val="28"/>
        </w:rPr>
        <w:t xml:space="preserve"> постановляет: </w:t>
      </w:r>
    </w:p>
    <w:p w:rsidR="00F55942" w:rsidRPr="005A5277" w:rsidRDefault="00F55942" w:rsidP="002A3FC2">
      <w:pPr>
        <w:shd w:val="clear" w:color="auto" w:fill="FFFFFF"/>
        <w:ind w:firstLine="567"/>
        <w:jc w:val="both"/>
        <w:rPr>
          <w:sz w:val="28"/>
          <w:szCs w:val="28"/>
        </w:rPr>
      </w:pPr>
      <w:r w:rsidRPr="005A5277">
        <w:rPr>
          <w:spacing w:val="-12"/>
          <w:sz w:val="28"/>
          <w:szCs w:val="28"/>
        </w:rPr>
        <w:t>1. Утвердить п</w:t>
      </w:r>
      <w:r w:rsidRPr="005A5277">
        <w:rPr>
          <w:sz w:val="28"/>
          <w:szCs w:val="28"/>
        </w:rPr>
        <w:t xml:space="preserve">орядок работы с обращениями граждан в администрации </w:t>
      </w:r>
      <w:r w:rsidR="002A0DEB" w:rsidRPr="005A5277">
        <w:rPr>
          <w:sz w:val="28"/>
          <w:szCs w:val="28"/>
        </w:rPr>
        <w:t>Горькобалковского сельского поселения</w:t>
      </w:r>
      <w:r w:rsidRPr="005A5277">
        <w:rPr>
          <w:sz w:val="28"/>
          <w:szCs w:val="28"/>
        </w:rPr>
        <w:t xml:space="preserve"> </w:t>
      </w:r>
      <w:r w:rsidR="00AC36BA" w:rsidRPr="005A5277">
        <w:rPr>
          <w:sz w:val="28"/>
          <w:szCs w:val="28"/>
        </w:rPr>
        <w:t xml:space="preserve">Новопокровского района </w:t>
      </w:r>
      <w:r w:rsidRPr="005A5277">
        <w:rPr>
          <w:sz w:val="28"/>
          <w:szCs w:val="28"/>
        </w:rPr>
        <w:t>(прилагается).</w:t>
      </w:r>
    </w:p>
    <w:p w:rsidR="0077735C" w:rsidRPr="002152AD" w:rsidRDefault="00F55942" w:rsidP="002A3FC2">
      <w:pPr>
        <w:shd w:val="clear" w:color="auto" w:fill="FFFFFF"/>
        <w:ind w:firstLine="567"/>
        <w:jc w:val="both"/>
        <w:rPr>
          <w:sz w:val="28"/>
          <w:szCs w:val="28"/>
        </w:rPr>
      </w:pPr>
      <w:r w:rsidRPr="002152AD">
        <w:rPr>
          <w:sz w:val="28"/>
          <w:szCs w:val="28"/>
        </w:rPr>
        <w:t>2.</w:t>
      </w:r>
      <w:r w:rsidR="0077735C" w:rsidRPr="002152AD">
        <w:rPr>
          <w:sz w:val="28"/>
          <w:szCs w:val="28"/>
        </w:rPr>
        <w:t xml:space="preserve"> Признать утратившими силу постановления администрации Горькобалковского сельского поселения</w:t>
      </w:r>
      <w:proofErr w:type="gramStart"/>
      <w:r w:rsidR="0077735C" w:rsidRPr="002152AD">
        <w:rPr>
          <w:sz w:val="28"/>
          <w:szCs w:val="28"/>
        </w:rPr>
        <w:t xml:space="preserve"> :</w:t>
      </w:r>
      <w:proofErr w:type="gramEnd"/>
    </w:p>
    <w:p w:rsidR="0077735C" w:rsidRPr="002152AD" w:rsidRDefault="0077735C" w:rsidP="002A3FC2">
      <w:pPr>
        <w:shd w:val="clear" w:color="auto" w:fill="FFFFFF"/>
        <w:ind w:firstLine="567"/>
        <w:jc w:val="both"/>
        <w:rPr>
          <w:sz w:val="28"/>
          <w:szCs w:val="28"/>
        </w:rPr>
      </w:pPr>
      <w:r w:rsidRPr="002152AD">
        <w:rPr>
          <w:sz w:val="28"/>
          <w:szCs w:val="28"/>
        </w:rPr>
        <w:t xml:space="preserve">- от 02.12.2013 г. № 101 </w:t>
      </w:r>
      <w:r w:rsidRPr="002152AD">
        <w:rPr>
          <w:bCs/>
          <w:color w:val="000000"/>
          <w:sz w:val="28"/>
          <w:szCs w:val="28"/>
        </w:rPr>
        <w:t>«Об утверждении порядка работы с обращениями граждан в администрации Горькобалковского сельского поселения»;</w:t>
      </w:r>
    </w:p>
    <w:p w:rsidR="0077735C" w:rsidRPr="002152AD" w:rsidRDefault="0077735C" w:rsidP="002A3FC2">
      <w:pPr>
        <w:shd w:val="clear" w:color="auto" w:fill="FFFFFF"/>
        <w:ind w:firstLine="567"/>
        <w:jc w:val="both"/>
        <w:rPr>
          <w:sz w:val="28"/>
          <w:szCs w:val="28"/>
        </w:rPr>
      </w:pPr>
      <w:r w:rsidRPr="002152AD">
        <w:rPr>
          <w:sz w:val="28"/>
          <w:szCs w:val="28"/>
        </w:rPr>
        <w:t>-от 15.12.2015 г. № 117 «</w:t>
      </w:r>
      <w:r w:rsidRPr="002152AD">
        <w:rPr>
          <w:bCs/>
          <w:color w:val="000000"/>
          <w:sz w:val="28"/>
          <w:szCs w:val="28"/>
        </w:rPr>
        <w:t>О внесении изменений в постановление администрации Горькобалковского сельского поселения от 02.12.2013 № 101«Об утверждении порядка работы с обращениями граждан в администрации Горькобалковского сельского поселения»</w:t>
      </w:r>
      <w:r w:rsidRPr="002152AD">
        <w:rPr>
          <w:sz w:val="28"/>
          <w:szCs w:val="28"/>
        </w:rPr>
        <w:t>.</w:t>
      </w:r>
    </w:p>
    <w:p w:rsidR="00FE563D" w:rsidRPr="002152AD" w:rsidRDefault="00FE563D" w:rsidP="002A3FC2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2152AD">
        <w:rPr>
          <w:sz w:val="28"/>
          <w:szCs w:val="28"/>
        </w:rPr>
        <w:t xml:space="preserve">3. </w:t>
      </w:r>
      <w:r w:rsidR="002A0DEB" w:rsidRPr="002152AD">
        <w:rPr>
          <w:sz w:val="28"/>
          <w:szCs w:val="28"/>
        </w:rPr>
        <w:t xml:space="preserve">Ведущему специалисту </w:t>
      </w:r>
      <w:r w:rsidRPr="002152AD">
        <w:rPr>
          <w:sz w:val="28"/>
          <w:szCs w:val="28"/>
          <w:lang w:eastAsia="ar-SA"/>
        </w:rPr>
        <w:t xml:space="preserve">по общим вопросам </w:t>
      </w:r>
      <w:r w:rsidR="002A0DEB" w:rsidRPr="002152AD">
        <w:rPr>
          <w:sz w:val="28"/>
          <w:szCs w:val="28"/>
          <w:lang w:eastAsia="ar-SA"/>
        </w:rPr>
        <w:t>и работе с депутатами</w:t>
      </w:r>
      <w:r w:rsidR="00193494">
        <w:rPr>
          <w:sz w:val="28"/>
          <w:szCs w:val="28"/>
          <w:lang w:eastAsia="ar-SA"/>
        </w:rPr>
        <w:t xml:space="preserve"> </w:t>
      </w:r>
      <w:r w:rsidRPr="002152AD">
        <w:rPr>
          <w:sz w:val="28"/>
          <w:szCs w:val="28"/>
          <w:lang w:eastAsia="ar-SA"/>
        </w:rPr>
        <w:t>(</w:t>
      </w:r>
      <w:r w:rsidR="002A0DEB" w:rsidRPr="002152AD">
        <w:rPr>
          <w:sz w:val="28"/>
          <w:szCs w:val="28"/>
          <w:lang w:eastAsia="ar-SA"/>
        </w:rPr>
        <w:t>Рыбалко</w:t>
      </w:r>
      <w:r w:rsidRPr="002152AD">
        <w:rPr>
          <w:sz w:val="28"/>
          <w:szCs w:val="28"/>
          <w:lang w:eastAsia="ar-SA"/>
        </w:rPr>
        <w:t xml:space="preserve">) обеспечить обнародование настоящего постановления в </w:t>
      </w:r>
      <w:r w:rsidRPr="002152AD">
        <w:rPr>
          <w:sz w:val="28"/>
          <w:szCs w:val="28"/>
        </w:rPr>
        <w:t xml:space="preserve">установленных местах </w:t>
      </w:r>
      <w:r w:rsidRPr="002152AD">
        <w:rPr>
          <w:sz w:val="28"/>
          <w:szCs w:val="28"/>
          <w:lang w:eastAsia="ar-SA"/>
        </w:rPr>
        <w:t xml:space="preserve">и </w:t>
      </w:r>
      <w:proofErr w:type="gramStart"/>
      <w:r w:rsidRPr="002152AD">
        <w:rPr>
          <w:sz w:val="28"/>
          <w:szCs w:val="28"/>
          <w:lang w:eastAsia="ar-SA"/>
        </w:rPr>
        <w:t>разместить его</w:t>
      </w:r>
      <w:proofErr w:type="gramEnd"/>
      <w:r w:rsidRPr="002152AD">
        <w:rPr>
          <w:sz w:val="28"/>
          <w:szCs w:val="28"/>
          <w:lang w:eastAsia="ar-SA"/>
        </w:rPr>
        <w:t xml:space="preserve"> на официальном сайте администрации </w:t>
      </w:r>
      <w:r w:rsidR="002A0DEB" w:rsidRPr="002152AD">
        <w:rPr>
          <w:sz w:val="28"/>
          <w:szCs w:val="28"/>
          <w:lang w:eastAsia="ar-SA"/>
        </w:rPr>
        <w:t>Горькобалковского сельского поселения</w:t>
      </w:r>
      <w:r w:rsidRPr="002152AD">
        <w:rPr>
          <w:sz w:val="28"/>
          <w:szCs w:val="28"/>
          <w:lang w:eastAsia="ar-SA"/>
        </w:rPr>
        <w:t xml:space="preserve"> Новопокровского района в информационно-телекоммуникационной сети «Интернет».</w:t>
      </w:r>
    </w:p>
    <w:p w:rsidR="00F55942" w:rsidRPr="002152AD" w:rsidRDefault="00FE563D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2152AD">
        <w:rPr>
          <w:spacing w:val="-4"/>
          <w:sz w:val="28"/>
          <w:szCs w:val="28"/>
        </w:rPr>
        <w:t>4</w:t>
      </w:r>
      <w:r w:rsidR="00F55942" w:rsidRPr="002152AD">
        <w:rPr>
          <w:spacing w:val="-4"/>
          <w:sz w:val="28"/>
          <w:szCs w:val="28"/>
        </w:rPr>
        <w:t>.</w:t>
      </w:r>
      <w:r w:rsidR="00F55942" w:rsidRPr="002152AD">
        <w:rPr>
          <w:sz w:val="28"/>
          <w:szCs w:val="28"/>
        </w:rPr>
        <w:t xml:space="preserve"> </w:t>
      </w:r>
      <w:proofErr w:type="gramStart"/>
      <w:r w:rsidR="00F55942" w:rsidRPr="002152AD">
        <w:rPr>
          <w:spacing w:val="-7"/>
          <w:sz w:val="28"/>
          <w:szCs w:val="28"/>
        </w:rPr>
        <w:t>Контроль за</w:t>
      </w:r>
      <w:proofErr w:type="gramEnd"/>
      <w:r w:rsidR="00F55942" w:rsidRPr="002152AD">
        <w:rPr>
          <w:spacing w:val="-7"/>
          <w:sz w:val="28"/>
          <w:szCs w:val="28"/>
        </w:rPr>
        <w:t xml:space="preserve"> выполнением настоящего постановления оставляю за собой</w:t>
      </w:r>
      <w:r w:rsidR="00F55942" w:rsidRPr="002152AD">
        <w:rPr>
          <w:sz w:val="28"/>
          <w:szCs w:val="28"/>
        </w:rPr>
        <w:t>.</w:t>
      </w:r>
    </w:p>
    <w:p w:rsidR="00F55942" w:rsidRPr="002152AD" w:rsidRDefault="00FE563D" w:rsidP="002A3FC2">
      <w:pPr>
        <w:shd w:val="clear" w:color="auto" w:fill="FFFFFF"/>
        <w:ind w:firstLine="567"/>
        <w:jc w:val="both"/>
        <w:rPr>
          <w:rStyle w:val="a5"/>
          <w:i w:val="0"/>
          <w:sz w:val="28"/>
          <w:szCs w:val="28"/>
        </w:rPr>
      </w:pPr>
      <w:r w:rsidRPr="002152AD">
        <w:rPr>
          <w:sz w:val="28"/>
          <w:szCs w:val="28"/>
        </w:rPr>
        <w:t>5</w:t>
      </w:r>
      <w:r w:rsidR="00F55942" w:rsidRPr="002152AD">
        <w:rPr>
          <w:sz w:val="28"/>
          <w:szCs w:val="28"/>
        </w:rPr>
        <w:t xml:space="preserve">. </w:t>
      </w:r>
      <w:r w:rsidR="00F55942" w:rsidRPr="002152AD">
        <w:rPr>
          <w:spacing w:val="-1"/>
          <w:sz w:val="28"/>
          <w:szCs w:val="28"/>
        </w:rPr>
        <w:t xml:space="preserve">Постановление вступает в силу со дня его </w:t>
      </w:r>
      <w:r w:rsidR="00AC36BA" w:rsidRPr="002152AD">
        <w:rPr>
          <w:spacing w:val="-1"/>
          <w:sz w:val="28"/>
          <w:szCs w:val="28"/>
        </w:rPr>
        <w:t xml:space="preserve">официального </w:t>
      </w:r>
      <w:r w:rsidR="00F55942" w:rsidRPr="002152AD">
        <w:rPr>
          <w:spacing w:val="-1"/>
          <w:sz w:val="28"/>
          <w:szCs w:val="28"/>
        </w:rPr>
        <w:t>обнародования</w:t>
      </w:r>
      <w:r w:rsidR="00F55942" w:rsidRPr="002152AD">
        <w:rPr>
          <w:sz w:val="28"/>
          <w:szCs w:val="28"/>
        </w:rPr>
        <w:t>.</w:t>
      </w:r>
    </w:p>
    <w:p w:rsidR="00F55942" w:rsidRPr="002152AD" w:rsidRDefault="00F55942" w:rsidP="002A3FC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328B6" w:rsidRPr="002152AD" w:rsidRDefault="007328B6" w:rsidP="002A3FC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55942" w:rsidRPr="002152AD" w:rsidRDefault="00F55942" w:rsidP="002A3FC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2216C" w:rsidRPr="002152AD" w:rsidRDefault="00236177" w:rsidP="00193494">
      <w:pPr>
        <w:shd w:val="clear" w:color="auto" w:fill="FFFFFF"/>
        <w:ind w:firstLine="567"/>
        <w:jc w:val="both"/>
        <w:rPr>
          <w:sz w:val="28"/>
          <w:szCs w:val="28"/>
        </w:rPr>
      </w:pPr>
      <w:r w:rsidRPr="002152AD">
        <w:rPr>
          <w:sz w:val="28"/>
          <w:szCs w:val="28"/>
        </w:rPr>
        <w:t>Глава</w:t>
      </w:r>
      <w:r w:rsidR="00193494">
        <w:rPr>
          <w:sz w:val="28"/>
          <w:szCs w:val="28"/>
        </w:rPr>
        <w:t xml:space="preserve"> </w:t>
      </w:r>
      <w:r w:rsidR="002A0DEB" w:rsidRPr="002152AD">
        <w:rPr>
          <w:sz w:val="28"/>
          <w:szCs w:val="28"/>
        </w:rPr>
        <w:t>Горькобалковского сельского поселения</w:t>
      </w:r>
    </w:p>
    <w:p w:rsidR="00AC36BA" w:rsidRDefault="00AC36BA" w:rsidP="002A3FC2">
      <w:pPr>
        <w:shd w:val="clear" w:color="auto" w:fill="FFFFFF"/>
        <w:ind w:firstLine="567"/>
        <w:rPr>
          <w:sz w:val="28"/>
          <w:szCs w:val="28"/>
        </w:rPr>
      </w:pPr>
      <w:r w:rsidRPr="002152AD">
        <w:rPr>
          <w:sz w:val="28"/>
          <w:szCs w:val="28"/>
        </w:rPr>
        <w:t>Новопокровского района</w:t>
      </w:r>
      <w:r w:rsidR="002A0DEB" w:rsidRPr="002152AD">
        <w:rPr>
          <w:sz w:val="28"/>
          <w:szCs w:val="28"/>
        </w:rPr>
        <w:tab/>
      </w:r>
      <w:r w:rsidR="002A0DEB" w:rsidRPr="002152AD">
        <w:rPr>
          <w:sz w:val="28"/>
          <w:szCs w:val="28"/>
        </w:rPr>
        <w:tab/>
      </w:r>
      <w:r w:rsidR="002A0DEB" w:rsidRPr="002152AD">
        <w:rPr>
          <w:sz w:val="28"/>
          <w:szCs w:val="28"/>
        </w:rPr>
        <w:tab/>
      </w:r>
      <w:r w:rsidR="002A0DEB" w:rsidRPr="002152AD">
        <w:rPr>
          <w:sz w:val="28"/>
          <w:szCs w:val="28"/>
        </w:rPr>
        <w:tab/>
      </w:r>
      <w:r w:rsidR="002A0DEB" w:rsidRPr="002152AD">
        <w:rPr>
          <w:sz w:val="28"/>
          <w:szCs w:val="28"/>
        </w:rPr>
        <w:tab/>
      </w:r>
      <w:r w:rsidR="002A0DEB" w:rsidRPr="002152AD">
        <w:rPr>
          <w:sz w:val="28"/>
          <w:szCs w:val="28"/>
        </w:rPr>
        <w:tab/>
      </w:r>
      <w:r w:rsidR="008662DF" w:rsidRPr="002152AD">
        <w:rPr>
          <w:sz w:val="28"/>
          <w:szCs w:val="28"/>
        </w:rPr>
        <w:tab/>
      </w:r>
      <w:r w:rsidR="002A0DEB" w:rsidRPr="002152AD">
        <w:rPr>
          <w:sz w:val="28"/>
          <w:szCs w:val="28"/>
        </w:rPr>
        <w:t>Е.В.</w:t>
      </w:r>
      <w:r w:rsidR="008662DF" w:rsidRPr="002152AD">
        <w:rPr>
          <w:sz w:val="28"/>
          <w:szCs w:val="28"/>
        </w:rPr>
        <w:t xml:space="preserve"> </w:t>
      </w:r>
      <w:proofErr w:type="spellStart"/>
      <w:r w:rsidRPr="002152AD">
        <w:rPr>
          <w:sz w:val="28"/>
          <w:szCs w:val="28"/>
        </w:rPr>
        <w:t>А</w:t>
      </w:r>
      <w:r w:rsidR="002A0DEB" w:rsidRPr="002152AD">
        <w:rPr>
          <w:sz w:val="28"/>
          <w:szCs w:val="28"/>
        </w:rPr>
        <w:t>ртев</w:t>
      </w:r>
      <w:proofErr w:type="spellEnd"/>
    </w:p>
    <w:p w:rsidR="00193494" w:rsidRPr="002152AD" w:rsidRDefault="00193494" w:rsidP="002A3FC2">
      <w:pPr>
        <w:shd w:val="clear" w:color="auto" w:fill="FFFFFF"/>
        <w:ind w:firstLine="567"/>
        <w:rPr>
          <w:sz w:val="28"/>
          <w:szCs w:val="28"/>
        </w:rPr>
      </w:pPr>
    </w:p>
    <w:p w:rsidR="0062216C" w:rsidRPr="002152AD" w:rsidRDefault="0062216C" w:rsidP="002A3FC2">
      <w:pPr>
        <w:shd w:val="clear" w:color="auto" w:fill="FFFFFF"/>
        <w:ind w:firstLine="567"/>
        <w:rPr>
          <w:sz w:val="28"/>
          <w:szCs w:val="28"/>
        </w:rPr>
      </w:pPr>
    </w:p>
    <w:p w:rsidR="0077735C" w:rsidRPr="002152AD" w:rsidRDefault="0077735C" w:rsidP="002A3FC2">
      <w:pPr>
        <w:shd w:val="clear" w:color="auto" w:fill="FFFFFF"/>
        <w:ind w:firstLine="567"/>
        <w:rPr>
          <w:sz w:val="28"/>
          <w:szCs w:val="28"/>
        </w:rPr>
      </w:pPr>
    </w:p>
    <w:p w:rsidR="009E543C" w:rsidRPr="002152AD" w:rsidRDefault="009E543C" w:rsidP="007328B6">
      <w:pPr>
        <w:shd w:val="clear" w:color="auto" w:fill="FFFFFF"/>
        <w:ind w:left="567" w:firstLine="567"/>
        <w:jc w:val="right"/>
        <w:rPr>
          <w:sz w:val="24"/>
          <w:szCs w:val="24"/>
        </w:rPr>
      </w:pPr>
      <w:bookmarkStart w:id="0" w:name="_GoBack"/>
      <w:bookmarkEnd w:id="0"/>
      <w:r w:rsidRPr="002152AD">
        <w:rPr>
          <w:sz w:val="24"/>
          <w:szCs w:val="24"/>
        </w:rPr>
        <w:lastRenderedPageBreak/>
        <w:t>ПРИЛОЖЕНИЕ</w:t>
      </w:r>
    </w:p>
    <w:p w:rsidR="009E543C" w:rsidRPr="002152AD" w:rsidRDefault="009E543C" w:rsidP="007328B6">
      <w:pPr>
        <w:shd w:val="clear" w:color="auto" w:fill="FFFFFF"/>
        <w:ind w:left="567" w:firstLine="567"/>
        <w:jc w:val="right"/>
        <w:rPr>
          <w:sz w:val="24"/>
          <w:szCs w:val="24"/>
        </w:rPr>
      </w:pPr>
      <w:r w:rsidRPr="002152AD">
        <w:rPr>
          <w:sz w:val="24"/>
          <w:szCs w:val="24"/>
        </w:rPr>
        <w:t>УТВЕРЖДЕН</w:t>
      </w:r>
    </w:p>
    <w:p w:rsidR="009E543C" w:rsidRPr="002152AD" w:rsidRDefault="009E543C" w:rsidP="007328B6">
      <w:pPr>
        <w:shd w:val="clear" w:color="auto" w:fill="FFFFFF"/>
        <w:ind w:left="567" w:firstLine="567"/>
        <w:jc w:val="right"/>
        <w:rPr>
          <w:sz w:val="28"/>
          <w:szCs w:val="28"/>
        </w:rPr>
      </w:pPr>
      <w:r w:rsidRPr="002152AD">
        <w:rPr>
          <w:sz w:val="28"/>
          <w:szCs w:val="28"/>
        </w:rPr>
        <w:t>постановлением администрации</w:t>
      </w:r>
    </w:p>
    <w:p w:rsidR="009E543C" w:rsidRPr="002152AD" w:rsidRDefault="002A0DEB" w:rsidP="007328B6">
      <w:pPr>
        <w:shd w:val="clear" w:color="auto" w:fill="FFFFFF"/>
        <w:ind w:left="567" w:firstLine="567"/>
        <w:jc w:val="right"/>
        <w:rPr>
          <w:sz w:val="28"/>
          <w:szCs w:val="28"/>
        </w:rPr>
      </w:pPr>
      <w:r w:rsidRPr="002152AD">
        <w:rPr>
          <w:sz w:val="28"/>
          <w:szCs w:val="28"/>
        </w:rPr>
        <w:t>Горькобалковского сельского поселения</w:t>
      </w:r>
    </w:p>
    <w:p w:rsidR="009E543C" w:rsidRPr="002152AD" w:rsidRDefault="009E543C" w:rsidP="007328B6">
      <w:pPr>
        <w:shd w:val="clear" w:color="auto" w:fill="FFFFFF"/>
        <w:ind w:left="567" w:firstLine="567"/>
        <w:jc w:val="right"/>
        <w:rPr>
          <w:sz w:val="28"/>
          <w:szCs w:val="28"/>
        </w:rPr>
      </w:pPr>
      <w:r w:rsidRPr="002152AD">
        <w:rPr>
          <w:sz w:val="28"/>
          <w:szCs w:val="28"/>
        </w:rPr>
        <w:t>Новопокровского района</w:t>
      </w:r>
    </w:p>
    <w:p w:rsidR="009E543C" w:rsidRPr="002152AD" w:rsidRDefault="000F09B4" w:rsidP="007328B6">
      <w:pPr>
        <w:shd w:val="clear" w:color="auto" w:fill="FFFFFF"/>
        <w:ind w:left="567" w:firstLine="567"/>
        <w:jc w:val="right"/>
        <w:rPr>
          <w:sz w:val="28"/>
          <w:szCs w:val="28"/>
        </w:rPr>
      </w:pPr>
      <w:r w:rsidRPr="002152AD">
        <w:rPr>
          <w:sz w:val="28"/>
          <w:szCs w:val="28"/>
        </w:rPr>
        <w:t>о</w:t>
      </w:r>
      <w:r w:rsidR="009E543C" w:rsidRPr="002152AD">
        <w:rPr>
          <w:sz w:val="28"/>
          <w:szCs w:val="28"/>
        </w:rPr>
        <w:t>т</w:t>
      </w:r>
      <w:r w:rsidRPr="002152AD">
        <w:rPr>
          <w:sz w:val="28"/>
          <w:szCs w:val="28"/>
        </w:rPr>
        <w:t xml:space="preserve"> </w:t>
      </w:r>
      <w:r w:rsidR="002152AD">
        <w:rPr>
          <w:sz w:val="28"/>
          <w:szCs w:val="28"/>
        </w:rPr>
        <w:t>_____________</w:t>
      </w:r>
      <w:r w:rsidR="009E543C" w:rsidRPr="002152AD">
        <w:rPr>
          <w:sz w:val="28"/>
          <w:szCs w:val="28"/>
        </w:rPr>
        <w:t>2018 №</w:t>
      </w:r>
      <w:r w:rsidR="002152AD">
        <w:rPr>
          <w:sz w:val="28"/>
          <w:szCs w:val="28"/>
        </w:rPr>
        <w:t>_____</w:t>
      </w:r>
    </w:p>
    <w:p w:rsidR="00280AD4" w:rsidRPr="002152AD" w:rsidRDefault="00280AD4" w:rsidP="002A3FC2">
      <w:pPr>
        <w:shd w:val="clear" w:color="auto" w:fill="FFFFFF"/>
        <w:ind w:left="567" w:firstLine="567"/>
        <w:rPr>
          <w:sz w:val="28"/>
          <w:szCs w:val="28"/>
        </w:rPr>
      </w:pPr>
    </w:p>
    <w:p w:rsidR="00236177" w:rsidRPr="002152AD" w:rsidRDefault="00236177" w:rsidP="002A3FC2">
      <w:pPr>
        <w:shd w:val="clear" w:color="auto" w:fill="FFFFFF"/>
        <w:spacing w:line="322" w:lineRule="exact"/>
        <w:ind w:left="5102" w:firstLine="567"/>
        <w:jc w:val="right"/>
        <w:rPr>
          <w:sz w:val="28"/>
          <w:szCs w:val="28"/>
        </w:rPr>
      </w:pPr>
    </w:p>
    <w:p w:rsidR="00236177" w:rsidRPr="002152AD" w:rsidRDefault="00236177" w:rsidP="002A3FC2">
      <w:pPr>
        <w:shd w:val="clear" w:color="auto" w:fill="FFFFFF"/>
        <w:spacing w:line="322" w:lineRule="exact"/>
        <w:ind w:right="5" w:firstLine="567"/>
        <w:jc w:val="center"/>
        <w:rPr>
          <w:bCs/>
          <w:smallCaps/>
          <w:sz w:val="28"/>
          <w:szCs w:val="28"/>
        </w:rPr>
      </w:pPr>
      <w:r w:rsidRPr="002152AD">
        <w:rPr>
          <w:bCs/>
          <w:smallCaps/>
          <w:sz w:val="28"/>
          <w:szCs w:val="28"/>
        </w:rPr>
        <w:t>ПОРЯДОК</w:t>
      </w:r>
    </w:p>
    <w:p w:rsidR="00236177" w:rsidRPr="002152AD" w:rsidRDefault="00236177" w:rsidP="002A3FC2">
      <w:pPr>
        <w:shd w:val="clear" w:color="auto" w:fill="FFFFFF"/>
        <w:spacing w:line="322" w:lineRule="exact"/>
        <w:ind w:right="5" w:firstLine="567"/>
        <w:jc w:val="center"/>
        <w:rPr>
          <w:sz w:val="28"/>
          <w:szCs w:val="28"/>
        </w:rPr>
      </w:pPr>
      <w:r w:rsidRPr="002152AD">
        <w:rPr>
          <w:sz w:val="28"/>
          <w:szCs w:val="28"/>
        </w:rPr>
        <w:t xml:space="preserve">работы с обращениями граждан в администрации </w:t>
      </w:r>
    </w:p>
    <w:p w:rsidR="00236177" w:rsidRPr="002152AD" w:rsidRDefault="00236177" w:rsidP="002A3FC2">
      <w:pPr>
        <w:shd w:val="clear" w:color="auto" w:fill="FFFFFF"/>
        <w:spacing w:line="322" w:lineRule="exact"/>
        <w:ind w:right="5" w:firstLine="567"/>
        <w:jc w:val="center"/>
        <w:rPr>
          <w:spacing w:val="6"/>
          <w:sz w:val="28"/>
          <w:szCs w:val="28"/>
        </w:rPr>
      </w:pPr>
      <w:r w:rsidRPr="002152AD">
        <w:rPr>
          <w:spacing w:val="6"/>
          <w:sz w:val="28"/>
          <w:szCs w:val="28"/>
        </w:rPr>
        <w:t>Горькобалковского сельского поселения Новопокровского района</w:t>
      </w:r>
    </w:p>
    <w:p w:rsidR="00236177" w:rsidRPr="002152AD" w:rsidRDefault="00236177" w:rsidP="002A3FC2">
      <w:pPr>
        <w:shd w:val="clear" w:color="auto" w:fill="FFFFFF"/>
        <w:spacing w:before="322" w:line="322" w:lineRule="exact"/>
        <w:ind w:firstLine="567"/>
        <w:jc w:val="center"/>
        <w:rPr>
          <w:bCs/>
          <w:spacing w:val="-2"/>
          <w:sz w:val="28"/>
          <w:szCs w:val="28"/>
        </w:rPr>
      </w:pPr>
      <w:r w:rsidRPr="002152AD">
        <w:rPr>
          <w:bCs/>
          <w:spacing w:val="-2"/>
          <w:sz w:val="28"/>
          <w:szCs w:val="28"/>
        </w:rPr>
        <w:t>1. Общие положения</w:t>
      </w:r>
    </w:p>
    <w:p w:rsidR="00236177" w:rsidRPr="002152AD" w:rsidRDefault="00236177" w:rsidP="002A3FC2">
      <w:pPr>
        <w:shd w:val="clear" w:color="auto" w:fill="FFFFFF"/>
        <w:tabs>
          <w:tab w:val="left" w:pos="720"/>
          <w:tab w:val="left" w:pos="2616"/>
          <w:tab w:val="left" w:pos="5170"/>
          <w:tab w:val="left" w:pos="9356"/>
        </w:tabs>
        <w:spacing w:line="322" w:lineRule="exact"/>
        <w:ind w:firstLine="567"/>
        <w:jc w:val="both"/>
        <w:rPr>
          <w:sz w:val="28"/>
          <w:szCs w:val="28"/>
        </w:rPr>
      </w:pPr>
      <w:r w:rsidRPr="002152AD">
        <w:rPr>
          <w:sz w:val="28"/>
          <w:szCs w:val="28"/>
        </w:rPr>
        <w:t xml:space="preserve">1.1. </w:t>
      </w:r>
      <w:proofErr w:type="gramStart"/>
      <w:r w:rsidRPr="002152AD">
        <w:rPr>
          <w:sz w:val="28"/>
          <w:szCs w:val="28"/>
        </w:rPr>
        <w:t xml:space="preserve">Порядок работы с обращениями граждан в администрации Горькобалковского сельского поселения Новопокровского района </w:t>
      </w:r>
      <w:r w:rsidRPr="002152AD">
        <w:rPr>
          <w:spacing w:val="-1"/>
          <w:sz w:val="28"/>
          <w:szCs w:val="28"/>
        </w:rPr>
        <w:t xml:space="preserve">(далее - Порядок) разработан в целях </w:t>
      </w:r>
      <w:r w:rsidRPr="002152AD">
        <w:rPr>
          <w:sz w:val="28"/>
          <w:szCs w:val="28"/>
        </w:rPr>
        <w:t xml:space="preserve">повышения уровня внесудебной защиты конституционных прав и законных </w:t>
      </w:r>
      <w:r w:rsidRPr="002152AD">
        <w:rPr>
          <w:spacing w:val="-1"/>
          <w:sz w:val="28"/>
          <w:szCs w:val="28"/>
        </w:rPr>
        <w:t>интересов граждан, результативности и качества рассмотрения обращений граждан и определяет сроки и последовательность</w:t>
      </w:r>
      <w:r w:rsidRPr="002152AD">
        <w:rPr>
          <w:sz w:val="28"/>
          <w:szCs w:val="28"/>
        </w:rPr>
        <w:t xml:space="preserve"> действий при рассмотрении письменных (в том числе в форме электронного документа) и </w:t>
      </w:r>
      <w:proofErr w:type="spellStart"/>
      <w:r w:rsidRPr="002152AD">
        <w:rPr>
          <w:sz w:val="28"/>
          <w:szCs w:val="28"/>
        </w:rPr>
        <w:t>аудиосообщений</w:t>
      </w:r>
      <w:proofErr w:type="spellEnd"/>
      <w:r w:rsidRPr="002152AD">
        <w:rPr>
          <w:sz w:val="28"/>
          <w:szCs w:val="28"/>
        </w:rPr>
        <w:t>, также порядок взаимодействия</w:t>
      </w:r>
      <w:r w:rsidRPr="002152AD">
        <w:rPr>
          <w:spacing w:val="-3"/>
          <w:sz w:val="28"/>
          <w:szCs w:val="28"/>
        </w:rPr>
        <w:t xml:space="preserve"> администрации Горькобалковского сельского поселения Новопокровского района</w:t>
      </w:r>
      <w:proofErr w:type="gramEnd"/>
      <w:r w:rsidRPr="002152AD">
        <w:rPr>
          <w:spacing w:val="-3"/>
          <w:sz w:val="28"/>
          <w:szCs w:val="28"/>
        </w:rPr>
        <w:t xml:space="preserve"> </w:t>
      </w:r>
      <w:r w:rsidRPr="002152AD">
        <w:rPr>
          <w:spacing w:val="-1"/>
          <w:sz w:val="28"/>
          <w:szCs w:val="28"/>
        </w:rPr>
        <w:t xml:space="preserve">с органами исполнительной власти Краснодарского края  </w:t>
      </w:r>
      <w:r w:rsidRPr="002152AD">
        <w:rPr>
          <w:sz w:val="28"/>
          <w:szCs w:val="28"/>
        </w:rPr>
        <w:t>при организации рассмотрения обращений граждан.</w:t>
      </w:r>
    </w:p>
    <w:p w:rsidR="00236177" w:rsidRPr="002152AD" w:rsidRDefault="00236177" w:rsidP="002A3FC2">
      <w:pPr>
        <w:shd w:val="clear" w:color="auto" w:fill="FFFFFF"/>
        <w:tabs>
          <w:tab w:val="left" w:pos="720"/>
          <w:tab w:val="left" w:pos="2616"/>
          <w:tab w:val="left" w:pos="5170"/>
          <w:tab w:val="left" w:pos="9356"/>
        </w:tabs>
        <w:spacing w:line="322" w:lineRule="exact"/>
        <w:ind w:firstLine="567"/>
        <w:jc w:val="both"/>
        <w:rPr>
          <w:sz w:val="28"/>
          <w:szCs w:val="28"/>
        </w:rPr>
      </w:pPr>
      <w:r w:rsidRPr="002152AD">
        <w:rPr>
          <w:sz w:val="28"/>
          <w:szCs w:val="28"/>
        </w:rPr>
        <w:t>Настоящий порядок распространяется на правоотношения, связанные с рассмотрением в администрации Горькобалковского сельского поселения Новопокровского района обращений граждан, обращений объединений граждан, в том числе юридических лиц.</w:t>
      </w:r>
    </w:p>
    <w:p w:rsidR="00236177" w:rsidRPr="002152AD" w:rsidRDefault="00236177" w:rsidP="00FB2AC5">
      <w:pPr>
        <w:shd w:val="clear" w:color="auto" w:fill="FFFFFF"/>
        <w:tabs>
          <w:tab w:val="left" w:pos="720"/>
        </w:tabs>
        <w:ind w:right="10" w:firstLine="567"/>
        <w:jc w:val="both"/>
        <w:rPr>
          <w:sz w:val="28"/>
          <w:szCs w:val="28"/>
        </w:rPr>
      </w:pPr>
      <w:r w:rsidRPr="002152AD">
        <w:rPr>
          <w:sz w:val="28"/>
          <w:szCs w:val="28"/>
        </w:rPr>
        <w:t>1.2. Перечень нормативных правовых актов, регулирующих рассмотрение обращений граждан:</w:t>
      </w:r>
    </w:p>
    <w:p w:rsidR="00236177" w:rsidRPr="002152AD" w:rsidRDefault="00236177" w:rsidP="00FB2AC5">
      <w:pPr>
        <w:shd w:val="clear" w:color="auto" w:fill="FFFFFF"/>
        <w:tabs>
          <w:tab w:val="left" w:pos="0"/>
        </w:tabs>
        <w:ind w:firstLine="567"/>
        <w:rPr>
          <w:spacing w:val="-1"/>
          <w:sz w:val="28"/>
          <w:szCs w:val="28"/>
        </w:rPr>
      </w:pPr>
      <w:r w:rsidRPr="002152AD">
        <w:rPr>
          <w:spacing w:val="-1"/>
          <w:sz w:val="28"/>
          <w:szCs w:val="28"/>
        </w:rPr>
        <w:t>Конституция Российской Федерации;</w:t>
      </w:r>
    </w:p>
    <w:p w:rsidR="00236177" w:rsidRPr="002152AD" w:rsidRDefault="00236177" w:rsidP="00FB2AC5">
      <w:pPr>
        <w:shd w:val="clear" w:color="auto" w:fill="FFFFFF"/>
        <w:tabs>
          <w:tab w:val="left" w:pos="0"/>
        </w:tabs>
        <w:ind w:right="5" w:firstLine="567"/>
        <w:jc w:val="both"/>
        <w:rPr>
          <w:spacing w:val="-1"/>
          <w:sz w:val="28"/>
          <w:szCs w:val="28"/>
        </w:rPr>
      </w:pPr>
      <w:r w:rsidRPr="002152AD">
        <w:rPr>
          <w:sz w:val="28"/>
          <w:szCs w:val="28"/>
        </w:rPr>
        <w:t xml:space="preserve">Федеральный закон от 2 мая 2006 года № 59-ФЗ «О порядке </w:t>
      </w:r>
      <w:r w:rsidRPr="002152AD">
        <w:rPr>
          <w:spacing w:val="-1"/>
          <w:sz w:val="28"/>
          <w:szCs w:val="28"/>
        </w:rPr>
        <w:t>рассмотрения обращений граждан Российской Федерации»;</w:t>
      </w:r>
    </w:p>
    <w:p w:rsidR="00236177" w:rsidRPr="002152AD" w:rsidRDefault="00236177" w:rsidP="00FB2AC5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2152AD">
        <w:rPr>
          <w:sz w:val="28"/>
          <w:szCs w:val="28"/>
        </w:rPr>
        <w:t>Федеральный закон от 27 июля 2006 года № 152-ФЗ «О персональных данных»;</w:t>
      </w:r>
    </w:p>
    <w:p w:rsidR="00236177" w:rsidRPr="002152AD" w:rsidRDefault="00236177" w:rsidP="00FB2AC5">
      <w:pPr>
        <w:shd w:val="clear" w:color="auto" w:fill="FFFFFF"/>
        <w:tabs>
          <w:tab w:val="left" w:pos="0"/>
        </w:tabs>
        <w:spacing w:before="14"/>
        <w:ind w:firstLine="567"/>
        <w:jc w:val="both"/>
        <w:rPr>
          <w:sz w:val="28"/>
          <w:szCs w:val="28"/>
        </w:rPr>
      </w:pPr>
      <w:r w:rsidRPr="002152AD">
        <w:rPr>
          <w:sz w:val="28"/>
          <w:szCs w:val="28"/>
        </w:rPr>
        <w:t>Закон Краснодарского края от 28 июня 2007 года № 1270-КЗ «О дополнительных гарантиях реализации права граждан на обращение в Краснодарском крае»;</w:t>
      </w:r>
    </w:p>
    <w:p w:rsidR="00236177" w:rsidRPr="002152AD" w:rsidRDefault="00236177" w:rsidP="00FB2AC5">
      <w:pPr>
        <w:shd w:val="clear" w:color="auto" w:fill="FFFFFF"/>
        <w:tabs>
          <w:tab w:val="left" w:pos="0"/>
        </w:tabs>
        <w:ind w:firstLine="567"/>
        <w:jc w:val="both"/>
        <w:rPr>
          <w:spacing w:val="6"/>
          <w:sz w:val="28"/>
          <w:szCs w:val="28"/>
        </w:rPr>
      </w:pPr>
      <w:r w:rsidRPr="002152AD">
        <w:rPr>
          <w:sz w:val="28"/>
          <w:szCs w:val="28"/>
        </w:rPr>
        <w:t xml:space="preserve">Устав </w:t>
      </w:r>
      <w:r w:rsidRPr="002152AD">
        <w:rPr>
          <w:spacing w:val="6"/>
          <w:sz w:val="28"/>
          <w:szCs w:val="28"/>
        </w:rPr>
        <w:t>Горькобалковского сельского поселения Новопокровского района;</w:t>
      </w:r>
    </w:p>
    <w:p w:rsidR="00236177" w:rsidRPr="002152AD" w:rsidRDefault="00236177" w:rsidP="002A3FC2">
      <w:pPr>
        <w:tabs>
          <w:tab w:val="left" w:pos="0"/>
        </w:tabs>
        <w:spacing w:line="240" w:lineRule="atLeast"/>
        <w:ind w:firstLine="567"/>
        <w:jc w:val="both"/>
        <w:rPr>
          <w:spacing w:val="6"/>
          <w:sz w:val="28"/>
          <w:szCs w:val="28"/>
        </w:rPr>
      </w:pPr>
      <w:r w:rsidRPr="002152AD">
        <w:rPr>
          <w:color w:val="000000"/>
          <w:sz w:val="28"/>
          <w:szCs w:val="28"/>
        </w:rPr>
        <w:t xml:space="preserve">Постановление от </w:t>
      </w:r>
      <w:r w:rsidR="00FB2AC5" w:rsidRPr="002152AD">
        <w:rPr>
          <w:color w:val="000000"/>
          <w:sz w:val="28"/>
          <w:szCs w:val="28"/>
        </w:rPr>
        <w:t>11</w:t>
      </w:r>
      <w:r w:rsidRPr="002152AD">
        <w:rPr>
          <w:color w:val="000000"/>
          <w:sz w:val="28"/>
          <w:szCs w:val="28"/>
        </w:rPr>
        <w:t>.0</w:t>
      </w:r>
      <w:r w:rsidR="00FB2AC5" w:rsidRPr="002152AD">
        <w:rPr>
          <w:color w:val="000000"/>
          <w:sz w:val="28"/>
          <w:szCs w:val="28"/>
        </w:rPr>
        <w:t>9</w:t>
      </w:r>
      <w:r w:rsidRPr="002152AD">
        <w:rPr>
          <w:color w:val="000000"/>
          <w:sz w:val="28"/>
          <w:szCs w:val="28"/>
        </w:rPr>
        <w:t>.201</w:t>
      </w:r>
      <w:r w:rsidR="00FB2AC5" w:rsidRPr="002152AD">
        <w:rPr>
          <w:color w:val="000000"/>
          <w:sz w:val="28"/>
          <w:szCs w:val="28"/>
        </w:rPr>
        <w:t>5</w:t>
      </w:r>
      <w:r w:rsidRPr="002152AD">
        <w:rPr>
          <w:color w:val="000000"/>
          <w:sz w:val="28"/>
          <w:szCs w:val="28"/>
        </w:rPr>
        <w:t xml:space="preserve"> № </w:t>
      </w:r>
      <w:r w:rsidR="00FB2AC5" w:rsidRPr="002152AD">
        <w:rPr>
          <w:color w:val="000000"/>
          <w:sz w:val="28"/>
          <w:szCs w:val="28"/>
        </w:rPr>
        <w:t>65</w:t>
      </w:r>
      <w:r w:rsidRPr="002152AD">
        <w:rPr>
          <w:color w:val="000000"/>
          <w:sz w:val="28"/>
          <w:szCs w:val="28"/>
        </w:rPr>
        <w:t xml:space="preserve"> «Об утверждении инструкции по делопроизводству в администрации Горькобалковского сельского поселения Новопокровского района»</w:t>
      </w:r>
      <w:r w:rsidRPr="002152AD">
        <w:rPr>
          <w:sz w:val="28"/>
          <w:szCs w:val="28"/>
        </w:rPr>
        <w:t xml:space="preserve"> и иные нормативные правовые акты Российской Федерации, Краснодарского края и </w:t>
      </w:r>
      <w:r w:rsidRPr="002152AD">
        <w:rPr>
          <w:spacing w:val="6"/>
          <w:sz w:val="28"/>
          <w:szCs w:val="28"/>
        </w:rPr>
        <w:t>Горькобалковского сельского поселения Новопокровского района.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5" w:firstLine="567"/>
        <w:jc w:val="both"/>
        <w:rPr>
          <w:sz w:val="28"/>
          <w:szCs w:val="28"/>
        </w:rPr>
      </w:pPr>
      <w:proofErr w:type="gramStart"/>
      <w:r w:rsidRPr="002152AD">
        <w:rPr>
          <w:sz w:val="28"/>
          <w:szCs w:val="28"/>
        </w:rPr>
        <w:t xml:space="preserve">1.3.Результатом рассмотрения обращений граждан является направление </w:t>
      </w:r>
      <w:r w:rsidRPr="002152AD">
        <w:rPr>
          <w:sz w:val="28"/>
          <w:szCs w:val="28"/>
        </w:rPr>
        <w:lastRenderedPageBreak/>
        <w:t>заявителю письменного ответа по существу поставленных в обращении вопросов со ссылками на нормативные правовые акты,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</w:t>
      </w:r>
      <w:proofErr w:type="gramEnd"/>
      <w:r w:rsidRPr="002152AD">
        <w:rPr>
          <w:sz w:val="28"/>
          <w:szCs w:val="28"/>
        </w:rPr>
        <w:t xml:space="preserve"> года № 59-ФЗ «О порядке рассмотрения обращений граждан Российской Федерации», а в случае, предусмотренном частью 5.1 статьи 11</w:t>
      </w:r>
      <w:r w:rsidRPr="007328B6">
        <w:rPr>
          <w:sz w:val="28"/>
          <w:szCs w:val="28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 или должностному лицу, в компетенцию которых входит решение поставленных в обращении вопросов. 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В случае если в письменном обращении не </w:t>
      </w:r>
      <w:proofErr w:type="gramStart"/>
      <w:r w:rsidRPr="007328B6">
        <w:rPr>
          <w:sz w:val="28"/>
          <w:szCs w:val="28"/>
        </w:rPr>
        <w:t>указаны</w:t>
      </w:r>
      <w:proofErr w:type="gramEnd"/>
      <w:r w:rsidRPr="007328B6">
        <w:rPr>
          <w:sz w:val="28"/>
          <w:szCs w:val="28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Процедура завершается направлением заявителю ответа или уведомления о переадресации обращения (письменного или в форме электронного документа) в установленный срок, либо с его согласия устным ответом на обращение в ходе личного приема.</w:t>
      </w:r>
    </w:p>
    <w:p w:rsidR="00236177" w:rsidRPr="007328B6" w:rsidRDefault="00236177" w:rsidP="00193494">
      <w:pPr>
        <w:shd w:val="clear" w:color="auto" w:fill="FFFFFF"/>
        <w:tabs>
          <w:tab w:val="left" w:pos="720"/>
        </w:tabs>
        <w:ind w:right="5" w:firstLine="567"/>
        <w:jc w:val="center"/>
        <w:rPr>
          <w:bCs/>
          <w:sz w:val="28"/>
          <w:szCs w:val="28"/>
        </w:rPr>
      </w:pPr>
      <w:r w:rsidRPr="007328B6">
        <w:rPr>
          <w:bCs/>
          <w:sz w:val="28"/>
          <w:szCs w:val="28"/>
        </w:rPr>
        <w:t>2. Требования к порядку рассмотрения обращений граждан</w:t>
      </w:r>
    </w:p>
    <w:p w:rsidR="00236177" w:rsidRPr="007328B6" w:rsidRDefault="00236177" w:rsidP="00193494">
      <w:pPr>
        <w:shd w:val="clear" w:color="auto" w:fill="FFFFFF"/>
        <w:spacing w:before="317"/>
        <w:ind w:right="1" w:firstLine="567"/>
        <w:jc w:val="both"/>
        <w:rPr>
          <w:bCs/>
          <w:spacing w:val="-2"/>
          <w:sz w:val="28"/>
          <w:szCs w:val="28"/>
        </w:rPr>
      </w:pPr>
      <w:r w:rsidRPr="007328B6">
        <w:rPr>
          <w:bCs/>
          <w:spacing w:val="-2"/>
          <w:sz w:val="28"/>
          <w:szCs w:val="28"/>
        </w:rPr>
        <w:t>2.1. Информирование о порядке рассмотрения обращений граждан.</w:t>
      </w:r>
    </w:p>
    <w:p w:rsidR="00236177" w:rsidRPr="007328B6" w:rsidRDefault="00236177" w:rsidP="00FB2AC5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2.1.1.Местонахождение администрации Горькобалковского сельского поселения Новопокровского района: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pacing w:val="-7"/>
          <w:sz w:val="28"/>
          <w:szCs w:val="28"/>
        </w:rPr>
      </w:pPr>
      <w:r w:rsidRPr="007328B6">
        <w:rPr>
          <w:spacing w:val="-7"/>
          <w:sz w:val="28"/>
          <w:szCs w:val="28"/>
        </w:rPr>
        <w:t xml:space="preserve">Почтовый адрес: 353026, Краснодарский край, </w:t>
      </w:r>
      <w:proofErr w:type="spellStart"/>
      <w:r w:rsidRPr="007328B6">
        <w:rPr>
          <w:spacing w:val="-7"/>
          <w:sz w:val="28"/>
          <w:szCs w:val="28"/>
        </w:rPr>
        <w:t>Новопокровский</w:t>
      </w:r>
      <w:proofErr w:type="spellEnd"/>
      <w:r w:rsidRPr="007328B6">
        <w:rPr>
          <w:spacing w:val="-7"/>
          <w:sz w:val="28"/>
          <w:szCs w:val="28"/>
        </w:rPr>
        <w:t xml:space="preserve"> район, с. Горькая Балка,</w:t>
      </w:r>
      <w:r w:rsidR="00FB2AC5" w:rsidRPr="007328B6">
        <w:rPr>
          <w:spacing w:val="-7"/>
          <w:sz w:val="28"/>
          <w:szCs w:val="28"/>
        </w:rPr>
        <w:t xml:space="preserve"> </w:t>
      </w:r>
      <w:r w:rsidRPr="007328B6">
        <w:rPr>
          <w:spacing w:val="-7"/>
          <w:sz w:val="28"/>
          <w:szCs w:val="28"/>
        </w:rPr>
        <w:t>ул</w:t>
      </w:r>
      <w:proofErr w:type="gramStart"/>
      <w:r w:rsidRPr="007328B6">
        <w:rPr>
          <w:spacing w:val="-7"/>
          <w:sz w:val="28"/>
          <w:szCs w:val="28"/>
        </w:rPr>
        <w:t>.Г</w:t>
      </w:r>
      <w:proofErr w:type="gramEnd"/>
      <w:r w:rsidRPr="007328B6">
        <w:rPr>
          <w:spacing w:val="-7"/>
          <w:sz w:val="28"/>
          <w:szCs w:val="28"/>
        </w:rPr>
        <w:t xml:space="preserve">аражная, </w:t>
      </w:r>
      <w:r w:rsidR="00193494">
        <w:rPr>
          <w:spacing w:val="-7"/>
          <w:sz w:val="28"/>
          <w:szCs w:val="28"/>
        </w:rPr>
        <w:t>11</w:t>
      </w:r>
      <w:r w:rsidRPr="007328B6">
        <w:rPr>
          <w:spacing w:val="-7"/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pacing w:val="-7"/>
          <w:sz w:val="28"/>
          <w:szCs w:val="28"/>
        </w:rPr>
      </w:pPr>
      <w:r w:rsidRPr="007328B6">
        <w:rPr>
          <w:spacing w:val="-7"/>
          <w:sz w:val="28"/>
          <w:szCs w:val="28"/>
        </w:rPr>
        <w:t>Режим работы: с 8:00 до 12:00  и с 13:00 до 16:00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pacing w:val="-7"/>
          <w:sz w:val="28"/>
          <w:szCs w:val="28"/>
        </w:rPr>
      </w:pPr>
      <w:r w:rsidRPr="007328B6">
        <w:rPr>
          <w:spacing w:val="-7"/>
          <w:sz w:val="28"/>
          <w:szCs w:val="28"/>
        </w:rPr>
        <w:t>Выходные дни:  суббота, воскресенье.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10" w:firstLine="567"/>
        <w:jc w:val="both"/>
        <w:rPr>
          <w:spacing w:val="-7"/>
          <w:sz w:val="28"/>
          <w:szCs w:val="28"/>
        </w:rPr>
      </w:pPr>
      <w:r w:rsidRPr="007328B6">
        <w:rPr>
          <w:spacing w:val="-7"/>
          <w:sz w:val="28"/>
          <w:szCs w:val="28"/>
        </w:rPr>
        <w:tab/>
        <w:t xml:space="preserve">Телефон </w:t>
      </w:r>
      <w:r w:rsidR="002A3FC2" w:rsidRPr="007328B6">
        <w:rPr>
          <w:spacing w:val="-7"/>
          <w:sz w:val="28"/>
          <w:szCs w:val="28"/>
        </w:rPr>
        <w:t>специалист</w:t>
      </w:r>
      <w:r w:rsidR="00193494">
        <w:rPr>
          <w:spacing w:val="-7"/>
          <w:sz w:val="28"/>
          <w:szCs w:val="28"/>
        </w:rPr>
        <w:t>а</w:t>
      </w:r>
      <w:r w:rsidR="002A3FC2" w:rsidRPr="007328B6">
        <w:rPr>
          <w:spacing w:val="-7"/>
          <w:sz w:val="28"/>
          <w:szCs w:val="28"/>
        </w:rPr>
        <w:t xml:space="preserve"> по общим вопросам</w:t>
      </w:r>
      <w:r w:rsidRPr="007328B6">
        <w:rPr>
          <w:spacing w:val="-7"/>
          <w:sz w:val="28"/>
          <w:szCs w:val="28"/>
        </w:rPr>
        <w:t xml:space="preserve"> администрации </w:t>
      </w:r>
      <w:r w:rsidRPr="007328B6">
        <w:rPr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7"/>
          <w:sz w:val="28"/>
          <w:szCs w:val="28"/>
        </w:rPr>
        <w:t>: 8(86149) 35-5-59.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pacing w:val="-7"/>
          <w:sz w:val="28"/>
          <w:szCs w:val="28"/>
        </w:rPr>
      </w:pPr>
      <w:r w:rsidRPr="007328B6">
        <w:rPr>
          <w:spacing w:val="-7"/>
          <w:sz w:val="28"/>
          <w:szCs w:val="28"/>
        </w:rPr>
        <w:t>Телефон/факс для приема письменных обращений граждан: 8(86149) 35-5-</w:t>
      </w:r>
      <w:r w:rsidR="00FB2AC5" w:rsidRPr="007328B6">
        <w:rPr>
          <w:spacing w:val="-7"/>
          <w:sz w:val="28"/>
          <w:szCs w:val="28"/>
        </w:rPr>
        <w:t>59</w:t>
      </w:r>
      <w:r w:rsidRPr="007328B6">
        <w:rPr>
          <w:spacing w:val="-7"/>
          <w:sz w:val="28"/>
          <w:szCs w:val="28"/>
        </w:rPr>
        <w:t xml:space="preserve">, </w:t>
      </w:r>
    </w:p>
    <w:p w:rsidR="00236177" w:rsidRPr="007328B6" w:rsidRDefault="00236177" w:rsidP="002A3FC2">
      <w:pPr>
        <w:ind w:firstLine="567"/>
        <w:jc w:val="both"/>
        <w:rPr>
          <w:sz w:val="28"/>
          <w:szCs w:val="28"/>
        </w:rPr>
      </w:pPr>
      <w:r w:rsidRPr="007328B6">
        <w:rPr>
          <w:spacing w:val="-7"/>
          <w:sz w:val="28"/>
          <w:szCs w:val="28"/>
        </w:rPr>
        <w:t>Адрес электронной почты администрации Горькобалковского сельского поселения Новопокровского района:</w:t>
      </w:r>
      <w:r w:rsidRPr="007328B6">
        <w:rPr>
          <w:spacing w:val="-7"/>
          <w:sz w:val="28"/>
          <w:szCs w:val="28"/>
          <w:lang w:val="en-US"/>
        </w:rPr>
        <w:t>g</w:t>
      </w:r>
      <w:r w:rsidRPr="007328B6">
        <w:rPr>
          <w:spacing w:val="-7"/>
          <w:sz w:val="28"/>
          <w:szCs w:val="28"/>
        </w:rPr>
        <w:t>-</w:t>
      </w:r>
      <w:proofErr w:type="spellStart"/>
      <w:r w:rsidRPr="007328B6">
        <w:rPr>
          <w:spacing w:val="-7"/>
          <w:sz w:val="28"/>
          <w:szCs w:val="28"/>
          <w:lang w:val="en-US"/>
        </w:rPr>
        <w:t>balka</w:t>
      </w:r>
      <w:proofErr w:type="spellEnd"/>
      <w:r w:rsidRPr="007328B6">
        <w:rPr>
          <w:spacing w:val="-7"/>
          <w:sz w:val="28"/>
          <w:szCs w:val="28"/>
        </w:rPr>
        <w:t>-</w:t>
      </w:r>
      <w:proofErr w:type="spellStart"/>
      <w:r w:rsidRPr="007328B6">
        <w:rPr>
          <w:spacing w:val="-7"/>
          <w:sz w:val="28"/>
          <w:szCs w:val="28"/>
          <w:lang w:val="en-US"/>
        </w:rPr>
        <w:t>adm</w:t>
      </w:r>
      <w:proofErr w:type="spellEnd"/>
      <w:r w:rsidRPr="007328B6">
        <w:rPr>
          <w:spacing w:val="-7"/>
          <w:sz w:val="28"/>
          <w:szCs w:val="28"/>
        </w:rPr>
        <w:t>@</w:t>
      </w:r>
      <w:r w:rsidRPr="007328B6">
        <w:rPr>
          <w:spacing w:val="-7"/>
          <w:sz w:val="28"/>
          <w:szCs w:val="28"/>
          <w:lang w:val="en-US"/>
        </w:rPr>
        <w:t>rambler</w:t>
      </w:r>
      <w:r w:rsidRPr="007328B6">
        <w:rPr>
          <w:spacing w:val="-7"/>
          <w:sz w:val="28"/>
          <w:szCs w:val="28"/>
        </w:rPr>
        <w:t>.</w:t>
      </w:r>
      <w:proofErr w:type="spellStart"/>
      <w:r w:rsidRPr="007328B6">
        <w:rPr>
          <w:spacing w:val="-7"/>
          <w:sz w:val="28"/>
          <w:szCs w:val="28"/>
          <w:lang w:val="en-US"/>
        </w:rPr>
        <w:t>ru</w:t>
      </w:r>
      <w:proofErr w:type="spellEnd"/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pacing w:val="-7"/>
          <w:sz w:val="28"/>
          <w:szCs w:val="28"/>
        </w:rPr>
        <w:t xml:space="preserve">Официальный сайт администрации Горькобалковского сельского поселения: </w:t>
      </w:r>
      <w:r w:rsidRPr="007328B6">
        <w:rPr>
          <w:sz w:val="28"/>
          <w:szCs w:val="28"/>
          <w:lang w:val="en-US"/>
        </w:rPr>
        <w:t>www</w:t>
      </w:r>
      <w:r w:rsidRPr="007328B6">
        <w:rPr>
          <w:sz w:val="28"/>
          <w:szCs w:val="28"/>
        </w:rPr>
        <w:t xml:space="preserve">. </w:t>
      </w:r>
      <w:proofErr w:type="spellStart"/>
      <w:r w:rsidRPr="007328B6">
        <w:rPr>
          <w:sz w:val="28"/>
          <w:szCs w:val="28"/>
          <w:lang w:val="en-US"/>
        </w:rPr>
        <w:t>gorkobalksp</w:t>
      </w:r>
      <w:proofErr w:type="spellEnd"/>
      <w:r w:rsidRPr="007328B6">
        <w:rPr>
          <w:sz w:val="28"/>
          <w:szCs w:val="28"/>
        </w:rPr>
        <w:t>.</w:t>
      </w:r>
      <w:proofErr w:type="spellStart"/>
      <w:r w:rsidRPr="007328B6">
        <w:rPr>
          <w:sz w:val="28"/>
          <w:szCs w:val="28"/>
          <w:lang w:val="en-US"/>
        </w:rPr>
        <w:t>ru</w:t>
      </w:r>
      <w:proofErr w:type="spellEnd"/>
      <w:r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10" w:firstLine="567"/>
        <w:jc w:val="both"/>
        <w:rPr>
          <w:spacing w:val="-7"/>
          <w:sz w:val="28"/>
          <w:szCs w:val="28"/>
        </w:rPr>
      </w:pPr>
      <w:r w:rsidRPr="007328B6">
        <w:rPr>
          <w:spacing w:val="-7"/>
          <w:sz w:val="28"/>
          <w:szCs w:val="28"/>
        </w:rPr>
        <w:t>2.1.2. Информирование заявителей.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Информирование граждан  осуществляется в устной, письменной форме (в том числе в форме электронного документа). </w:t>
      </w:r>
      <w:proofErr w:type="gramStart"/>
      <w:r w:rsidRPr="007328B6">
        <w:rPr>
          <w:sz w:val="28"/>
          <w:szCs w:val="28"/>
        </w:rPr>
        <w:t xml:space="preserve">Специалисты администрации Горькобалковского сельского поселения Новопокровского района и структурных подразделений администрации, ответственные за организацию </w:t>
      </w:r>
      <w:r w:rsidRPr="007328B6">
        <w:rPr>
          <w:sz w:val="28"/>
          <w:szCs w:val="28"/>
        </w:rPr>
        <w:lastRenderedPageBreak/>
        <w:t>работы с обращениями граждан, осуществляют информирование заявителей: о местонахождении и графике работы администрации муниципального образования, о справочных телефонах и почтовых адресах, об адресе официального сайта в сети «Интернет», о порядке получения заявителем информации по вопросам организации рассмотрения обращений, в том числе с использованием информационных систем, о</w:t>
      </w:r>
      <w:proofErr w:type="gramEnd"/>
      <w:r w:rsidRPr="007328B6">
        <w:rPr>
          <w:sz w:val="28"/>
          <w:szCs w:val="28"/>
        </w:rPr>
        <w:t xml:space="preserve"> </w:t>
      </w:r>
      <w:proofErr w:type="gramStart"/>
      <w:r w:rsidRPr="007328B6">
        <w:rPr>
          <w:sz w:val="28"/>
          <w:szCs w:val="28"/>
        </w:rPr>
        <w:t>порядке</w:t>
      </w:r>
      <w:proofErr w:type="gramEnd"/>
      <w:r w:rsidRPr="007328B6">
        <w:rPr>
          <w:sz w:val="28"/>
          <w:szCs w:val="28"/>
        </w:rPr>
        <w:t>, форме и месте размещения информации в печатных и в электронных средствах массовой информации.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Основные требования к информированию граждан: достоверность представляемой информации, четкость ее изложения и полнота, своевременность и актуальность.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19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2.1.3. Для получения информации граждане обращаются:</w:t>
      </w:r>
    </w:p>
    <w:p w:rsidR="00236177" w:rsidRPr="007328B6" w:rsidRDefault="00236177" w:rsidP="002A3FC2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7328B6">
        <w:rPr>
          <w:b/>
          <w:bCs/>
          <w:sz w:val="28"/>
          <w:szCs w:val="28"/>
        </w:rPr>
        <w:t xml:space="preserve">- </w:t>
      </w:r>
      <w:r w:rsidRPr="007328B6">
        <w:rPr>
          <w:sz w:val="28"/>
          <w:szCs w:val="28"/>
        </w:rPr>
        <w:t>лично в администрацию Горькобалковского сельского поселения Новопокровского района;</w:t>
      </w:r>
    </w:p>
    <w:p w:rsidR="00236177" w:rsidRPr="007328B6" w:rsidRDefault="00236177" w:rsidP="002A3FC2">
      <w:pPr>
        <w:widowControl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pacing w:val="-10"/>
          <w:sz w:val="28"/>
          <w:szCs w:val="28"/>
        </w:rPr>
      </w:pPr>
      <w:r w:rsidRPr="007328B6">
        <w:rPr>
          <w:spacing w:val="-10"/>
          <w:sz w:val="28"/>
          <w:szCs w:val="28"/>
        </w:rPr>
        <w:t>по телефону в администрации Горькобалковского сельского поселения</w:t>
      </w:r>
      <w:r w:rsidRPr="007328B6">
        <w:rPr>
          <w:sz w:val="28"/>
          <w:szCs w:val="28"/>
        </w:rPr>
        <w:t xml:space="preserve"> Новопокровского района</w:t>
      </w:r>
      <w:r w:rsidRPr="007328B6">
        <w:rPr>
          <w:spacing w:val="-10"/>
          <w:sz w:val="28"/>
          <w:szCs w:val="28"/>
        </w:rPr>
        <w:t>;</w:t>
      </w:r>
    </w:p>
    <w:p w:rsidR="00236177" w:rsidRPr="007328B6" w:rsidRDefault="00236177" w:rsidP="002A3FC2">
      <w:pPr>
        <w:widowControl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z w:val="28"/>
          <w:szCs w:val="28"/>
        </w:rPr>
      </w:pPr>
      <w:r w:rsidRPr="007328B6">
        <w:rPr>
          <w:spacing w:val="-8"/>
          <w:sz w:val="28"/>
          <w:szCs w:val="28"/>
        </w:rPr>
        <w:t xml:space="preserve">письменно (почтой, электронной почтой, факсимильной связью) в </w:t>
      </w:r>
      <w:r w:rsidRPr="007328B6">
        <w:rPr>
          <w:spacing w:val="-10"/>
          <w:sz w:val="28"/>
          <w:szCs w:val="28"/>
        </w:rPr>
        <w:t xml:space="preserve">администрацию </w:t>
      </w:r>
      <w:r w:rsidRPr="007328B6">
        <w:rPr>
          <w:sz w:val="28"/>
          <w:szCs w:val="28"/>
        </w:rPr>
        <w:t>Горькобалковского сельского поселения Новопокровского района.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726"/>
          <w:tab w:val="left" w:pos="4949"/>
          <w:tab w:val="left" w:pos="6384"/>
          <w:tab w:val="left" w:pos="7325"/>
        </w:tabs>
        <w:spacing w:line="322" w:lineRule="exact"/>
        <w:ind w:right="5" w:firstLine="567"/>
        <w:jc w:val="both"/>
        <w:rPr>
          <w:spacing w:val="-7"/>
          <w:sz w:val="28"/>
          <w:szCs w:val="28"/>
        </w:rPr>
      </w:pPr>
      <w:proofErr w:type="gramStart"/>
      <w:r w:rsidRPr="007328B6">
        <w:rPr>
          <w:spacing w:val="-10"/>
          <w:sz w:val="28"/>
          <w:szCs w:val="28"/>
        </w:rPr>
        <w:t xml:space="preserve">Информация о порядке рассмотрения обращений граждан предоставляется: непосредственно специалистом по общим вопросам администрации Горькобалковского сельского поселения Новопокровского района, в структурных подразделениях администрации Горькобалковского сельского поселения Новопокровского района, с </w:t>
      </w:r>
      <w:r w:rsidRPr="007328B6">
        <w:rPr>
          <w:spacing w:val="-13"/>
          <w:sz w:val="28"/>
          <w:szCs w:val="28"/>
        </w:rPr>
        <w:t>использованием</w:t>
      </w:r>
      <w:r w:rsidRPr="007328B6">
        <w:rPr>
          <w:sz w:val="28"/>
          <w:szCs w:val="28"/>
        </w:rPr>
        <w:t xml:space="preserve"> </w:t>
      </w:r>
      <w:r w:rsidRPr="007328B6">
        <w:rPr>
          <w:spacing w:val="-13"/>
          <w:sz w:val="28"/>
          <w:szCs w:val="28"/>
        </w:rPr>
        <w:t>телефонной</w:t>
      </w:r>
      <w:r w:rsidRPr="007328B6">
        <w:rPr>
          <w:sz w:val="28"/>
          <w:szCs w:val="28"/>
        </w:rPr>
        <w:t xml:space="preserve"> </w:t>
      </w:r>
      <w:r w:rsidRPr="007328B6">
        <w:rPr>
          <w:spacing w:val="-14"/>
          <w:sz w:val="28"/>
          <w:szCs w:val="28"/>
        </w:rPr>
        <w:t>связи</w:t>
      </w:r>
      <w:r w:rsidRPr="007328B6">
        <w:rPr>
          <w:spacing w:val="-10"/>
          <w:sz w:val="28"/>
          <w:szCs w:val="28"/>
        </w:rPr>
        <w:t xml:space="preserve">, посредством публикации </w:t>
      </w:r>
      <w:r w:rsidRPr="007328B6">
        <w:rPr>
          <w:sz w:val="28"/>
          <w:szCs w:val="28"/>
        </w:rPr>
        <w:t xml:space="preserve">в средствах массовой информации (в том числе путем размещения </w:t>
      </w:r>
      <w:r w:rsidRPr="007328B6">
        <w:rPr>
          <w:spacing w:val="-7"/>
          <w:sz w:val="28"/>
          <w:szCs w:val="28"/>
        </w:rPr>
        <w:t xml:space="preserve">информации о почтовых адресах, справочных телефонах, адресах сайтов в </w:t>
      </w:r>
      <w:r w:rsidRPr="007328B6">
        <w:rPr>
          <w:spacing w:val="-10"/>
          <w:sz w:val="28"/>
          <w:szCs w:val="28"/>
        </w:rPr>
        <w:t>сети «Интернет», адресах электронной почты, графике личного приема граждан</w:t>
      </w:r>
      <w:proofErr w:type="gramEnd"/>
      <w:r w:rsidRPr="007328B6">
        <w:rPr>
          <w:spacing w:val="-10"/>
          <w:sz w:val="28"/>
          <w:szCs w:val="28"/>
        </w:rPr>
        <w:t xml:space="preserve"> на официальном </w:t>
      </w:r>
      <w:r w:rsidRPr="007328B6">
        <w:rPr>
          <w:spacing w:val="-11"/>
          <w:sz w:val="28"/>
          <w:szCs w:val="28"/>
        </w:rPr>
        <w:t xml:space="preserve">сайте администрации </w:t>
      </w:r>
      <w:r w:rsidRPr="007328B6">
        <w:rPr>
          <w:spacing w:val="-10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11"/>
          <w:sz w:val="28"/>
          <w:szCs w:val="28"/>
        </w:rPr>
        <w:t xml:space="preserve">, в </w:t>
      </w:r>
      <w:r w:rsidRPr="007328B6">
        <w:rPr>
          <w:spacing w:val="-10"/>
          <w:sz w:val="28"/>
          <w:szCs w:val="28"/>
        </w:rPr>
        <w:t>сети «Интернет», на информационных стендах</w:t>
      </w:r>
      <w:r w:rsidRPr="007328B6">
        <w:rPr>
          <w:spacing w:val="-7"/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726"/>
          <w:tab w:val="left" w:pos="4949"/>
          <w:tab w:val="left" w:pos="6384"/>
          <w:tab w:val="left" w:pos="7325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pacing w:val="-10"/>
          <w:sz w:val="28"/>
          <w:szCs w:val="28"/>
        </w:rPr>
        <w:t>На стендах, расположенных в здании администрации Горькобалковского сельского поселения Новопокровского района</w:t>
      </w:r>
      <w:r w:rsidRPr="007328B6">
        <w:rPr>
          <w:spacing w:val="-9"/>
          <w:sz w:val="28"/>
          <w:szCs w:val="28"/>
        </w:rPr>
        <w:t xml:space="preserve">, размещен график приема граждан </w:t>
      </w:r>
      <w:r w:rsidRPr="007328B6">
        <w:rPr>
          <w:spacing w:val="-5"/>
          <w:sz w:val="28"/>
          <w:szCs w:val="28"/>
        </w:rPr>
        <w:t xml:space="preserve">главой </w:t>
      </w:r>
      <w:r w:rsidRPr="007328B6">
        <w:rPr>
          <w:spacing w:val="-10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5"/>
          <w:sz w:val="28"/>
          <w:szCs w:val="28"/>
        </w:rPr>
        <w:t xml:space="preserve">, телефоны и </w:t>
      </w:r>
      <w:r w:rsidRPr="007328B6">
        <w:rPr>
          <w:sz w:val="28"/>
          <w:szCs w:val="28"/>
        </w:rPr>
        <w:t xml:space="preserve">почтовые адреса структурных подразделений администрации </w:t>
      </w:r>
      <w:r w:rsidRPr="007328B6">
        <w:rPr>
          <w:spacing w:val="-10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726"/>
          <w:tab w:val="left" w:pos="4949"/>
          <w:tab w:val="left" w:pos="6384"/>
          <w:tab w:val="left" w:pos="7325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Консультирование заявителей осуществляется как в устной, так и в письменной форме.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726"/>
          <w:tab w:val="left" w:pos="4949"/>
          <w:tab w:val="left" w:pos="6384"/>
          <w:tab w:val="left" w:pos="7325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2.1.4. Требования к форме и характеру взаимодействия должностных лиц с заявителями.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726"/>
          <w:tab w:val="left" w:pos="4949"/>
          <w:tab w:val="left" w:pos="6384"/>
          <w:tab w:val="left" w:pos="7325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pacing w:val="-12"/>
          <w:sz w:val="28"/>
          <w:szCs w:val="28"/>
        </w:rPr>
        <w:t xml:space="preserve">При информировании заявителей о ходе и результатах рассмотрения обращений,  ответах </w:t>
      </w:r>
      <w:r w:rsidRPr="007328B6">
        <w:rPr>
          <w:spacing w:val="-10"/>
          <w:sz w:val="28"/>
          <w:szCs w:val="28"/>
        </w:rPr>
        <w:t xml:space="preserve">на телефонные звонки и устные обращения должностное лицо подробно, в вежливой (корректной) форме информирует граждан по интересующим их </w:t>
      </w:r>
      <w:r w:rsidRPr="007328B6">
        <w:rPr>
          <w:spacing w:val="-9"/>
          <w:sz w:val="28"/>
          <w:szCs w:val="28"/>
        </w:rPr>
        <w:t xml:space="preserve">вопросам. Если отсутствует возможность ответить на поставленный вопрос, гражданину сообщается телефонный номер, по которому можно получить </w:t>
      </w:r>
      <w:r w:rsidRPr="007328B6">
        <w:rPr>
          <w:sz w:val="28"/>
          <w:szCs w:val="28"/>
        </w:rPr>
        <w:t>необходимую информацию.</w:t>
      </w:r>
    </w:p>
    <w:p w:rsidR="00236177" w:rsidRPr="007328B6" w:rsidRDefault="00236177" w:rsidP="002A3FC2">
      <w:pPr>
        <w:shd w:val="clear" w:color="auto" w:fill="FFFFFF"/>
        <w:spacing w:line="322" w:lineRule="exact"/>
        <w:ind w:right="14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При ответе на телефонный звонок должностное лицо называет </w:t>
      </w:r>
      <w:r w:rsidRPr="007328B6">
        <w:rPr>
          <w:sz w:val="28"/>
          <w:szCs w:val="28"/>
        </w:rPr>
        <w:lastRenderedPageBreak/>
        <w:t xml:space="preserve">наименование структурного подразделения администрации </w:t>
      </w:r>
      <w:r w:rsidRPr="007328B6">
        <w:rPr>
          <w:spacing w:val="-10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, фамилию, имя, отчество, замещаемую должность.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2.1.5. Требования к оформлению информационных стендов.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proofErr w:type="gramStart"/>
      <w:r w:rsidRPr="007328B6">
        <w:rPr>
          <w:sz w:val="28"/>
          <w:szCs w:val="28"/>
        </w:rPr>
        <w:t xml:space="preserve">На информационных стендах размещаются следующие материалы: текст Порядка; тексты федеральных и краевых законов и других нормативно-правовых  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образец заполнения обращения;  телефоны и график работы, почтовый адрес, адрес электронной почты; графики приема граждан должностными лицами администрации </w:t>
      </w:r>
      <w:r w:rsidRPr="007328B6">
        <w:rPr>
          <w:spacing w:val="-10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.</w:t>
      </w:r>
      <w:proofErr w:type="gramEnd"/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Информационные стенды, содержащие информацию о работе с обращениями граждан, размещены в холле администрации </w:t>
      </w:r>
      <w:r w:rsidRPr="007328B6">
        <w:rPr>
          <w:spacing w:val="-10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2.2. Рассмотрение обращений граждан, в том числе оказание юридической помощи, осуществляется бесплатно.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2.3. Общие требования к оформлению обращений.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наименование государственного органа либо фамилию, имя, отчество соответствующего должностного лица, либо должность соответствующего должностного лица;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фамилию, имя, отчество (последнее - при наличии) заявителя;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почтовый адрес заявителя, на который должен быть направлен ответ, либо уведомление о переадресации обращения;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суть предложения, заявления, жалобы;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личную подпись заявителя;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дату написания;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материалы, либо их копии.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Обращение, поступившее в администрацию Горькобалковского сельского поселения Новопокровского района в форме электронного документа, подлежит рассмотрению в порядке, установленном  Федеральным законом от 2 мая 2006 года №59-ФЗ «О порядке рассмотрения обращений граждан Российской Федерации» и Порядком. 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обращения, излагает суть предложения, заявления или жалобы. Заявитель вправе приложить к такому обращению необходимые документы и материалы в форме электронного документа, либо направить указанные документы или их копии в письменной форме.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322" w:lineRule="exact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2.4. Сроки рассмотрения обращений граждан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549"/>
          <w:tab w:val="left" w:pos="4536"/>
          <w:tab w:val="left" w:pos="5054"/>
          <w:tab w:val="left" w:pos="7349"/>
          <w:tab w:val="left" w:pos="7915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>2.4.1. Обращения,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поступившие</w:t>
      </w:r>
      <w:r w:rsidRPr="007328B6">
        <w:rPr>
          <w:sz w:val="28"/>
          <w:szCs w:val="28"/>
        </w:rPr>
        <w:t xml:space="preserve"> в </w:t>
      </w:r>
      <w:r w:rsidRPr="007328B6">
        <w:rPr>
          <w:spacing w:val="-2"/>
          <w:sz w:val="28"/>
          <w:szCs w:val="28"/>
        </w:rPr>
        <w:t>администрацию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 xml:space="preserve">Горькобалковского сельского поселения Новопокровского района </w:t>
      </w:r>
      <w:r w:rsidRPr="007328B6">
        <w:rPr>
          <w:sz w:val="28"/>
          <w:szCs w:val="28"/>
        </w:rPr>
        <w:t xml:space="preserve">по компетенции, </w:t>
      </w:r>
      <w:r w:rsidRPr="007328B6">
        <w:rPr>
          <w:sz w:val="28"/>
          <w:szCs w:val="28"/>
        </w:rPr>
        <w:lastRenderedPageBreak/>
        <w:t xml:space="preserve">рассматриваются в </w:t>
      </w:r>
      <w:r w:rsidRPr="007328B6">
        <w:rPr>
          <w:spacing w:val="-2"/>
          <w:sz w:val="28"/>
          <w:szCs w:val="28"/>
        </w:rPr>
        <w:t xml:space="preserve">течение 30 дней со дня регистрации обращения, за исключением случая, указанного в подпункте 2.4.2. данного раздела. </w:t>
      </w:r>
      <w:r w:rsidRPr="007328B6">
        <w:rPr>
          <w:sz w:val="28"/>
          <w:szCs w:val="28"/>
        </w:rPr>
        <w:t>Если обращение не требует проверки, либо требует срочного разрешения, сроки его рассмотрения могут сокращены.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549"/>
          <w:tab w:val="left" w:pos="4536"/>
          <w:tab w:val="left" w:pos="5054"/>
          <w:tab w:val="left" w:pos="7349"/>
          <w:tab w:val="left" w:pos="7915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2.4.2. Письменные обращения, содержащие информацию о фактах возможных нарушений законодательства Российской Федерации в сфере миграции, рассматриваются в течение 20 дней со дня регистрации письменного обращения.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400"/>
          <w:tab w:val="left" w:pos="6374"/>
          <w:tab w:val="left" w:pos="7699"/>
          <w:tab w:val="left" w:pos="9240"/>
        </w:tabs>
        <w:spacing w:line="322" w:lineRule="exact"/>
        <w:ind w:firstLine="567"/>
        <w:jc w:val="both"/>
        <w:rPr>
          <w:spacing w:val="-3"/>
          <w:sz w:val="28"/>
          <w:szCs w:val="28"/>
        </w:rPr>
      </w:pPr>
      <w:r w:rsidRPr="007328B6">
        <w:rPr>
          <w:spacing w:val="-8"/>
          <w:sz w:val="28"/>
          <w:szCs w:val="28"/>
        </w:rPr>
        <w:t>2.4.3. Обращения</w:t>
      </w:r>
      <w:r w:rsidRPr="007328B6">
        <w:rPr>
          <w:sz w:val="28"/>
          <w:szCs w:val="28"/>
        </w:rPr>
        <w:t xml:space="preserve"> </w:t>
      </w:r>
      <w:r w:rsidRPr="007328B6">
        <w:rPr>
          <w:spacing w:val="-12"/>
          <w:sz w:val="28"/>
          <w:szCs w:val="28"/>
        </w:rPr>
        <w:t>депутатов представительных</w:t>
      </w:r>
      <w:r w:rsidRPr="007328B6">
        <w:rPr>
          <w:sz w:val="28"/>
          <w:szCs w:val="28"/>
        </w:rPr>
        <w:t xml:space="preserve"> </w:t>
      </w:r>
      <w:r w:rsidRPr="007328B6">
        <w:rPr>
          <w:spacing w:val="-7"/>
          <w:sz w:val="28"/>
          <w:szCs w:val="28"/>
        </w:rPr>
        <w:t>органов,</w:t>
      </w:r>
      <w:r w:rsidRPr="007328B6">
        <w:rPr>
          <w:sz w:val="28"/>
          <w:szCs w:val="28"/>
        </w:rPr>
        <w:t xml:space="preserve"> </w:t>
      </w:r>
      <w:r w:rsidRPr="007328B6">
        <w:rPr>
          <w:spacing w:val="-7"/>
          <w:sz w:val="28"/>
          <w:szCs w:val="28"/>
        </w:rPr>
        <w:t xml:space="preserve">связанные </w:t>
      </w:r>
      <w:r w:rsidRPr="007328B6">
        <w:rPr>
          <w:sz w:val="28"/>
          <w:szCs w:val="28"/>
        </w:rPr>
        <w:t xml:space="preserve">с </w:t>
      </w:r>
      <w:r w:rsidRPr="007328B6">
        <w:rPr>
          <w:spacing w:val="-3"/>
          <w:sz w:val="28"/>
          <w:szCs w:val="28"/>
        </w:rPr>
        <w:t>обращениями граждан, рассматриваются в установленный законом срок.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1162"/>
          <w:tab w:val="left" w:pos="3547"/>
          <w:tab w:val="left" w:pos="4814"/>
          <w:tab w:val="left" w:pos="6024"/>
          <w:tab w:val="left" w:pos="7459"/>
        </w:tabs>
        <w:spacing w:line="322" w:lineRule="exact"/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2.4.4. В исключительных случаях, а также в случае направления запроса в </w:t>
      </w:r>
      <w:r w:rsidRPr="007328B6">
        <w:rPr>
          <w:spacing w:val="-6"/>
          <w:sz w:val="28"/>
          <w:szCs w:val="28"/>
        </w:rPr>
        <w:t>другие</w:t>
      </w:r>
      <w:r w:rsidRPr="007328B6">
        <w:rPr>
          <w:sz w:val="28"/>
          <w:szCs w:val="28"/>
        </w:rPr>
        <w:t xml:space="preserve"> </w:t>
      </w:r>
      <w:r w:rsidRPr="007328B6">
        <w:rPr>
          <w:spacing w:val="-7"/>
          <w:sz w:val="28"/>
          <w:szCs w:val="28"/>
        </w:rPr>
        <w:t>территориальные</w:t>
      </w:r>
      <w:r w:rsidRPr="007328B6">
        <w:rPr>
          <w:sz w:val="28"/>
          <w:szCs w:val="28"/>
        </w:rPr>
        <w:t xml:space="preserve"> </w:t>
      </w:r>
      <w:r w:rsidRPr="007328B6">
        <w:rPr>
          <w:spacing w:val="-6"/>
          <w:sz w:val="28"/>
          <w:szCs w:val="28"/>
        </w:rPr>
        <w:t>органы,</w:t>
      </w:r>
      <w:r w:rsidRPr="007328B6">
        <w:rPr>
          <w:sz w:val="28"/>
          <w:szCs w:val="28"/>
        </w:rPr>
        <w:t xml:space="preserve"> </w:t>
      </w:r>
      <w:r w:rsidRPr="007328B6">
        <w:rPr>
          <w:spacing w:val="-6"/>
          <w:sz w:val="28"/>
          <w:szCs w:val="28"/>
        </w:rPr>
        <w:t>органы</w:t>
      </w:r>
      <w:r w:rsidRPr="007328B6">
        <w:rPr>
          <w:sz w:val="28"/>
          <w:szCs w:val="28"/>
        </w:rPr>
        <w:t xml:space="preserve"> </w:t>
      </w:r>
      <w:r w:rsidRPr="007328B6">
        <w:rPr>
          <w:spacing w:val="-7"/>
          <w:sz w:val="28"/>
          <w:szCs w:val="28"/>
        </w:rPr>
        <w:t>местного</w:t>
      </w:r>
      <w:r w:rsidRPr="007328B6">
        <w:rPr>
          <w:sz w:val="28"/>
          <w:szCs w:val="28"/>
        </w:rPr>
        <w:t xml:space="preserve"> </w:t>
      </w:r>
      <w:r w:rsidRPr="007328B6">
        <w:rPr>
          <w:spacing w:val="-5"/>
          <w:sz w:val="28"/>
          <w:szCs w:val="28"/>
        </w:rPr>
        <w:t xml:space="preserve">самоуправления, </w:t>
      </w:r>
      <w:r w:rsidRPr="007328B6">
        <w:rPr>
          <w:sz w:val="28"/>
          <w:szCs w:val="28"/>
        </w:rPr>
        <w:t>руководитель,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236177" w:rsidRPr="007328B6" w:rsidRDefault="00236177" w:rsidP="002A3FC2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 xml:space="preserve">Для решения вопроса о продлении срока рассмотрения обращения непосредственный исполнитель готовит служебную записку с обоснованием </w:t>
      </w:r>
      <w:r w:rsidRPr="007328B6">
        <w:rPr>
          <w:sz w:val="28"/>
          <w:szCs w:val="28"/>
        </w:rPr>
        <w:t>необходимости продления срока и представляет ее руководителю, давшему поручение по рассмотрению обращения. В случае принятия руководителем решения о продлении срока рассмотрения, заявителю направляется уведомление.</w:t>
      </w:r>
    </w:p>
    <w:p w:rsidR="00236177" w:rsidRPr="007328B6" w:rsidRDefault="00236177" w:rsidP="002A3FC2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2.4.5. По направленному в установленном порядке запросу государственным органом или должностным лицом, срок предоставления информации исполнителем не должен превышать 15 дней. Продление сроков предоставления информации действующим законодательством не предусмотрено.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pacing w:val="-4"/>
          <w:sz w:val="28"/>
          <w:szCs w:val="28"/>
        </w:rPr>
        <w:t xml:space="preserve">2.4.6. По дубликатному обращению (обращение заявителя, являющееся копией </w:t>
      </w:r>
      <w:r w:rsidRPr="007328B6">
        <w:rPr>
          <w:spacing w:val="-2"/>
          <w:sz w:val="28"/>
          <w:szCs w:val="28"/>
        </w:rPr>
        <w:t xml:space="preserve">предыдущего обращения), </w:t>
      </w:r>
      <w:r w:rsidRPr="007328B6">
        <w:rPr>
          <w:sz w:val="28"/>
          <w:szCs w:val="28"/>
        </w:rPr>
        <w:t xml:space="preserve">приобщенному к материалам </w:t>
      </w:r>
      <w:r w:rsidRPr="007328B6">
        <w:rPr>
          <w:spacing w:val="-1"/>
          <w:sz w:val="28"/>
          <w:szCs w:val="28"/>
        </w:rPr>
        <w:t xml:space="preserve">рассмотрения первого обращения, срок рассмотрения соответствует сроку </w:t>
      </w:r>
      <w:r w:rsidRPr="007328B6">
        <w:rPr>
          <w:spacing w:val="-5"/>
          <w:sz w:val="28"/>
          <w:szCs w:val="28"/>
        </w:rPr>
        <w:t xml:space="preserve">рассмотрения первого обращения. Если дубликатное обращение получено после </w:t>
      </w:r>
      <w:r w:rsidRPr="007328B6">
        <w:rPr>
          <w:spacing w:val="-2"/>
          <w:sz w:val="28"/>
          <w:szCs w:val="28"/>
        </w:rPr>
        <w:t xml:space="preserve">направления ответа заявителю, то срок рассмотрения данного обращения не </w:t>
      </w:r>
      <w:r w:rsidRPr="007328B6">
        <w:rPr>
          <w:sz w:val="28"/>
          <w:szCs w:val="28"/>
        </w:rPr>
        <w:t>должен превышать 10 дней.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2.4.7.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698"/>
          <w:tab w:val="left" w:pos="3739"/>
          <w:tab w:val="left" w:pos="6082"/>
          <w:tab w:val="left" w:pos="6706"/>
          <w:tab w:val="left" w:pos="8539"/>
        </w:tabs>
        <w:spacing w:line="322" w:lineRule="exact"/>
        <w:ind w:right="10" w:firstLine="567"/>
        <w:jc w:val="both"/>
        <w:rPr>
          <w:spacing w:val="-2"/>
          <w:sz w:val="28"/>
          <w:szCs w:val="28"/>
        </w:rPr>
      </w:pPr>
      <w:r w:rsidRPr="007328B6">
        <w:rPr>
          <w:spacing w:val="-2"/>
          <w:sz w:val="28"/>
          <w:szCs w:val="28"/>
        </w:rPr>
        <w:t>2.4.8. Исполнители несут персональную ответственность за соблюдение сроков рассмотрения обращений.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5" w:firstLine="567"/>
        <w:jc w:val="both"/>
        <w:rPr>
          <w:spacing w:val="-1"/>
          <w:sz w:val="28"/>
          <w:szCs w:val="28"/>
        </w:rPr>
      </w:pPr>
      <w:r w:rsidRPr="007328B6">
        <w:rPr>
          <w:spacing w:val="-1"/>
          <w:sz w:val="28"/>
          <w:szCs w:val="28"/>
        </w:rPr>
        <w:t xml:space="preserve">2.4.9. Специалист по работе с обращениями граждан администрации Горькобалковского сельского поселения Новопокровского района в пределах своей компетенции осуществляет </w:t>
      </w:r>
      <w:proofErr w:type="gramStart"/>
      <w:r w:rsidRPr="007328B6">
        <w:rPr>
          <w:spacing w:val="-1"/>
          <w:sz w:val="28"/>
          <w:szCs w:val="28"/>
        </w:rPr>
        <w:t>контроль  за</w:t>
      </w:r>
      <w:proofErr w:type="gramEnd"/>
      <w:r w:rsidRPr="007328B6">
        <w:rPr>
          <w:spacing w:val="-1"/>
          <w:sz w:val="28"/>
          <w:szCs w:val="28"/>
        </w:rPr>
        <w:t xml:space="preserve"> соблюдением порядка и сроков рассмотрения обращений граждан, по которым администрацией Краснодарского края запрашиваются результаты рассмотрения.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5" w:firstLine="567"/>
        <w:jc w:val="center"/>
        <w:rPr>
          <w:spacing w:val="-2"/>
          <w:sz w:val="28"/>
          <w:szCs w:val="28"/>
        </w:rPr>
      </w:pPr>
      <w:r w:rsidRPr="007328B6">
        <w:rPr>
          <w:spacing w:val="-2"/>
          <w:sz w:val="28"/>
          <w:szCs w:val="28"/>
        </w:rPr>
        <w:t>3. Последовательность, сроки и требования к организации рассмотрения обращений, в том числе особенности процедур в форме электронного документа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spacing w:line="322" w:lineRule="exact"/>
        <w:ind w:right="5" w:firstLine="567"/>
        <w:jc w:val="center"/>
        <w:rPr>
          <w:spacing w:val="-2"/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right="289" w:firstLine="567"/>
        <w:jc w:val="both"/>
        <w:rPr>
          <w:bCs/>
          <w:spacing w:val="-1"/>
          <w:sz w:val="28"/>
          <w:szCs w:val="28"/>
        </w:rPr>
      </w:pPr>
      <w:r w:rsidRPr="007328B6">
        <w:rPr>
          <w:bCs/>
          <w:spacing w:val="-1"/>
          <w:sz w:val="28"/>
          <w:szCs w:val="28"/>
        </w:rPr>
        <w:lastRenderedPageBreak/>
        <w:t>3.1.Прием и первичная обработка письменных обращений (в том числе в форме электронного документа).</w:t>
      </w:r>
    </w:p>
    <w:p w:rsidR="00236177" w:rsidRPr="007328B6" w:rsidRDefault="00236177" w:rsidP="002A3FC2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Основание для начала организации рассмотрения обращений граждан — поступление в администрацию Горькобалковского сельского поселения Новопокровского района письменного обращения (в том числе в форме электронного документа), которое заполняется в специальной электронной форме.</w:t>
      </w:r>
    </w:p>
    <w:p w:rsidR="00236177" w:rsidRPr="007328B6" w:rsidRDefault="00236177" w:rsidP="002A3FC2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Обращение может быть доставлено непосредственно гражданином, его представителем, поступить по почте, телеграфу, каналам электронной и факсимильной связи. В случае направления обращения в форме электронного документа на официальный сайт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 (</w:t>
      </w:r>
      <w:r w:rsidRPr="007328B6">
        <w:rPr>
          <w:sz w:val="28"/>
          <w:szCs w:val="28"/>
          <w:lang w:val="en-US"/>
        </w:rPr>
        <w:t>www</w:t>
      </w:r>
      <w:r w:rsidRPr="007328B6">
        <w:rPr>
          <w:sz w:val="28"/>
          <w:szCs w:val="28"/>
        </w:rPr>
        <w:t>.</w:t>
      </w:r>
      <w:proofErr w:type="spellStart"/>
      <w:r w:rsidR="002A3FC2" w:rsidRPr="007328B6">
        <w:rPr>
          <w:sz w:val="28"/>
          <w:szCs w:val="28"/>
          <w:lang w:val="en-US"/>
        </w:rPr>
        <w:t>gorkobalk</w:t>
      </w:r>
      <w:r w:rsidRPr="007328B6">
        <w:rPr>
          <w:sz w:val="28"/>
          <w:szCs w:val="28"/>
          <w:lang w:val="en-US"/>
        </w:rPr>
        <w:t>sp</w:t>
      </w:r>
      <w:proofErr w:type="spellEnd"/>
      <w:r w:rsidRPr="007328B6">
        <w:rPr>
          <w:sz w:val="28"/>
          <w:szCs w:val="28"/>
        </w:rPr>
        <w:t>.</w:t>
      </w:r>
      <w:proofErr w:type="spellStart"/>
      <w:r w:rsidRPr="007328B6">
        <w:rPr>
          <w:sz w:val="28"/>
          <w:szCs w:val="28"/>
          <w:lang w:val="en-US"/>
        </w:rPr>
        <w:t>ru</w:t>
      </w:r>
      <w:proofErr w:type="spellEnd"/>
      <w:r w:rsidRPr="007328B6">
        <w:rPr>
          <w:sz w:val="28"/>
          <w:szCs w:val="28"/>
        </w:rPr>
        <w:t>) в сети «Интернет», обращение заполняется в специальной форме электронного документа.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563"/>
          <w:tab w:val="left" w:pos="3307"/>
          <w:tab w:val="left" w:pos="4234"/>
          <w:tab w:val="left" w:pos="5400"/>
          <w:tab w:val="left" w:pos="7867"/>
        </w:tabs>
        <w:ind w:left="53" w:right="14" w:firstLine="567"/>
        <w:jc w:val="both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>3.1.3 Обращения</w:t>
      </w:r>
      <w:r w:rsidRPr="007328B6">
        <w:rPr>
          <w:sz w:val="28"/>
          <w:szCs w:val="28"/>
        </w:rPr>
        <w:t xml:space="preserve"> на</w:t>
      </w:r>
      <w:r w:rsidR="00F15FA0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 xml:space="preserve">имя </w:t>
      </w:r>
      <w:r w:rsidRPr="007328B6">
        <w:rPr>
          <w:spacing w:val="-3"/>
          <w:sz w:val="28"/>
          <w:szCs w:val="28"/>
        </w:rPr>
        <w:t>главы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района,</w:t>
      </w:r>
      <w:r w:rsidRPr="007328B6">
        <w:rPr>
          <w:spacing w:val="-10"/>
          <w:sz w:val="28"/>
          <w:szCs w:val="28"/>
        </w:rPr>
        <w:t xml:space="preserve"> поступающие в </w:t>
      </w:r>
      <w:r w:rsidRPr="007328B6">
        <w:rPr>
          <w:sz w:val="28"/>
          <w:szCs w:val="28"/>
        </w:rPr>
        <w:t xml:space="preserve">администрацию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 по почте, передаются </w:t>
      </w:r>
      <w:r w:rsidR="002A3FC2" w:rsidRPr="007328B6">
        <w:rPr>
          <w:sz w:val="28"/>
          <w:szCs w:val="28"/>
        </w:rPr>
        <w:t>специалисту по</w:t>
      </w:r>
      <w:r w:rsidRPr="007328B6">
        <w:rPr>
          <w:sz w:val="28"/>
          <w:szCs w:val="28"/>
        </w:rPr>
        <w:t xml:space="preserve"> общи</w:t>
      </w:r>
      <w:r w:rsidR="002A3FC2" w:rsidRPr="007328B6">
        <w:rPr>
          <w:sz w:val="28"/>
          <w:szCs w:val="28"/>
        </w:rPr>
        <w:t>м</w:t>
      </w:r>
      <w:r w:rsidRPr="007328B6">
        <w:rPr>
          <w:sz w:val="28"/>
          <w:szCs w:val="28"/>
        </w:rPr>
        <w:t xml:space="preserve"> </w:t>
      </w:r>
      <w:r w:rsidR="002A3FC2" w:rsidRPr="007328B6">
        <w:rPr>
          <w:sz w:val="28"/>
          <w:szCs w:val="28"/>
        </w:rPr>
        <w:t>в</w:t>
      </w:r>
      <w:r w:rsidRPr="007328B6">
        <w:rPr>
          <w:sz w:val="28"/>
          <w:szCs w:val="28"/>
        </w:rPr>
        <w:t>о</w:t>
      </w:r>
      <w:r w:rsidR="002A3FC2" w:rsidRPr="007328B6">
        <w:rPr>
          <w:sz w:val="28"/>
          <w:szCs w:val="28"/>
        </w:rPr>
        <w:t xml:space="preserve">просам </w:t>
      </w:r>
      <w:r w:rsidRPr="007328B6">
        <w:rPr>
          <w:sz w:val="28"/>
          <w:szCs w:val="28"/>
        </w:rPr>
        <w:t xml:space="preserve">администрации Горькобалковского сельского поселения Новопокровского района в день поступления и проверяются на безопасность вложения. При обнаружении подозрительного почтового отправления (большая масса, необычный запах, смещение центра тяжести, особенности оформления) специалист, </w:t>
      </w:r>
      <w:r w:rsidRPr="007328B6">
        <w:rPr>
          <w:spacing w:val="-9"/>
          <w:sz w:val="28"/>
          <w:szCs w:val="28"/>
        </w:rPr>
        <w:t xml:space="preserve">получивший корреспонденцию, сообщает о нем </w:t>
      </w:r>
      <w:r w:rsidRPr="007328B6">
        <w:rPr>
          <w:sz w:val="28"/>
          <w:szCs w:val="28"/>
        </w:rPr>
        <w:t xml:space="preserve">непосредственному руководителю, руководитель - оперативному дежурному отдела МВД России по Новопокровскому району. Проверенная сотрудниками правоохранительных органов корреспонденция передается </w:t>
      </w:r>
      <w:r w:rsidR="002A3FC2" w:rsidRPr="007328B6">
        <w:rPr>
          <w:sz w:val="28"/>
          <w:szCs w:val="28"/>
        </w:rPr>
        <w:t>специалисту по</w:t>
      </w:r>
      <w:r w:rsidRPr="007328B6">
        <w:rPr>
          <w:sz w:val="28"/>
          <w:szCs w:val="28"/>
        </w:rPr>
        <w:t xml:space="preserve"> общи</w:t>
      </w:r>
      <w:r w:rsidR="002A3FC2" w:rsidRPr="007328B6">
        <w:rPr>
          <w:sz w:val="28"/>
          <w:szCs w:val="28"/>
        </w:rPr>
        <w:t>м</w:t>
      </w:r>
      <w:r w:rsidRPr="007328B6">
        <w:rPr>
          <w:sz w:val="28"/>
          <w:szCs w:val="28"/>
        </w:rPr>
        <w:t xml:space="preserve"> </w:t>
      </w:r>
      <w:r w:rsidR="002A3FC2" w:rsidRPr="007328B6">
        <w:rPr>
          <w:sz w:val="28"/>
          <w:szCs w:val="28"/>
        </w:rPr>
        <w:t>в</w:t>
      </w:r>
      <w:r w:rsidRPr="007328B6">
        <w:rPr>
          <w:sz w:val="28"/>
          <w:szCs w:val="28"/>
        </w:rPr>
        <w:t>о</w:t>
      </w:r>
      <w:r w:rsidR="002A3FC2" w:rsidRPr="007328B6">
        <w:rPr>
          <w:sz w:val="28"/>
          <w:szCs w:val="28"/>
        </w:rPr>
        <w:t>просам</w:t>
      </w:r>
      <w:r w:rsidRPr="007328B6">
        <w:rPr>
          <w:sz w:val="28"/>
          <w:szCs w:val="28"/>
        </w:rPr>
        <w:t xml:space="preserve">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040"/>
          <w:tab w:val="left" w:pos="2587"/>
          <w:tab w:val="left" w:pos="4267"/>
          <w:tab w:val="left" w:pos="5395"/>
          <w:tab w:val="left" w:pos="7843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3.1.4. После вскрытия конверта проверяется наличие в нем письменных вложений. </w:t>
      </w:r>
      <w:proofErr w:type="gramStart"/>
      <w:r w:rsidRPr="007328B6">
        <w:rPr>
          <w:sz w:val="28"/>
          <w:szCs w:val="28"/>
        </w:rPr>
        <w:t xml:space="preserve">Если в конверте отсутствует письменное вложение, либо обнаружилась недостача упоминаемых автором или описью документов, составляется акт (приложения № 1,2), также составляется акт на письмо (приложение № 3),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 </w:t>
      </w:r>
      <w:proofErr w:type="gramEnd"/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040"/>
          <w:tab w:val="left" w:pos="2587"/>
          <w:tab w:val="left" w:pos="4267"/>
          <w:tab w:val="left" w:pos="5395"/>
          <w:tab w:val="left" w:pos="7843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3.1.5.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имеются), подкладывается бланк с текстом «письменного обращения к адресату нет».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10" w:firstLine="567"/>
        <w:jc w:val="both"/>
        <w:rPr>
          <w:spacing w:val="-1"/>
          <w:sz w:val="28"/>
          <w:szCs w:val="28"/>
        </w:rPr>
      </w:pPr>
      <w:r w:rsidRPr="007328B6">
        <w:rPr>
          <w:sz w:val="28"/>
          <w:szCs w:val="28"/>
        </w:rPr>
        <w:t xml:space="preserve">3.1.6. 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 обращений граждан регистрируются </w:t>
      </w:r>
      <w:r w:rsidRPr="007328B6">
        <w:rPr>
          <w:spacing w:val="-1"/>
          <w:sz w:val="28"/>
          <w:szCs w:val="28"/>
        </w:rPr>
        <w:t>как служебная переписка.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3.1.7. Конверты с пометкой «лично» вскрываются в общем порядке </w:t>
      </w:r>
      <w:r w:rsidR="002A3FC2" w:rsidRPr="007328B6">
        <w:rPr>
          <w:sz w:val="28"/>
          <w:szCs w:val="28"/>
        </w:rPr>
        <w:t>специалистом по</w:t>
      </w:r>
      <w:r w:rsidRPr="007328B6">
        <w:rPr>
          <w:sz w:val="28"/>
          <w:szCs w:val="28"/>
        </w:rPr>
        <w:t xml:space="preserve"> общ</w:t>
      </w:r>
      <w:r w:rsidR="002A3FC2" w:rsidRPr="007328B6">
        <w:rPr>
          <w:sz w:val="28"/>
          <w:szCs w:val="28"/>
        </w:rPr>
        <w:t xml:space="preserve">им </w:t>
      </w:r>
      <w:r w:rsidR="00FB2AC5" w:rsidRPr="007328B6">
        <w:rPr>
          <w:sz w:val="28"/>
          <w:szCs w:val="28"/>
        </w:rPr>
        <w:t>в</w:t>
      </w:r>
      <w:r w:rsidR="002A3FC2" w:rsidRPr="007328B6">
        <w:rPr>
          <w:sz w:val="28"/>
          <w:szCs w:val="28"/>
        </w:rPr>
        <w:t>опросам</w:t>
      </w:r>
      <w:r w:rsidRPr="007328B6">
        <w:rPr>
          <w:sz w:val="28"/>
          <w:szCs w:val="28"/>
        </w:rPr>
        <w:t xml:space="preserve">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. 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3.1.8. Для приема обращений в форме электронных сообщений (</w:t>
      </w:r>
      <w:proofErr w:type="spellStart"/>
      <w:proofErr w:type="gramStart"/>
      <w:r w:rsidRPr="007328B6">
        <w:rPr>
          <w:sz w:val="28"/>
          <w:szCs w:val="28"/>
        </w:rPr>
        <w:t>Интернет-</w:t>
      </w:r>
      <w:r w:rsidRPr="007328B6">
        <w:rPr>
          <w:sz w:val="28"/>
          <w:szCs w:val="28"/>
        </w:rPr>
        <w:lastRenderedPageBreak/>
        <w:t>обращений</w:t>
      </w:r>
      <w:proofErr w:type="spellEnd"/>
      <w:proofErr w:type="gramEnd"/>
      <w:r w:rsidRPr="007328B6">
        <w:rPr>
          <w:sz w:val="28"/>
          <w:szCs w:val="28"/>
        </w:rPr>
        <w:t xml:space="preserve">), направляемых через официальный  Интернет-сайт администрации 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,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410"/>
          <w:tab w:val="left" w:pos="4162"/>
          <w:tab w:val="left" w:pos="5640"/>
          <w:tab w:val="left" w:pos="7675"/>
          <w:tab w:val="left" w:pos="8386"/>
        </w:tabs>
        <w:ind w:right="5" w:firstLine="567"/>
        <w:jc w:val="both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>3.1.9. Обработка обращений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граждан,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поступивших</w:t>
      </w:r>
      <w:r w:rsidRPr="007328B6">
        <w:rPr>
          <w:sz w:val="28"/>
          <w:szCs w:val="28"/>
        </w:rPr>
        <w:t xml:space="preserve"> по </w:t>
      </w:r>
      <w:r w:rsidRPr="007328B6">
        <w:rPr>
          <w:spacing w:val="-3"/>
          <w:sz w:val="28"/>
          <w:szCs w:val="28"/>
        </w:rPr>
        <w:t xml:space="preserve">каналам </w:t>
      </w:r>
      <w:r w:rsidRPr="007328B6">
        <w:rPr>
          <w:spacing w:val="-1"/>
          <w:sz w:val="28"/>
          <w:szCs w:val="28"/>
        </w:rPr>
        <w:t xml:space="preserve">факсимильной и электронной связи, осуществляется аналогично письменным </w:t>
      </w:r>
      <w:r w:rsidRPr="007328B6">
        <w:rPr>
          <w:sz w:val="28"/>
          <w:szCs w:val="28"/>
        </w:rPr>
        <w:t>обращениям.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741"/>
          <w:tab w:val="left" w:pos="6072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3.1.10. Письменные обращения на имя главы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, доставленные в администрацию Горькобалковского сельского поселения Новопокровского района автором или лицом, представляющим его интересы, принимаются специалистом ответственным за работу с обращениями граждан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. На копии обращения делается «отметка» о поступлении обращения в администрацию Горькобалковского сельского поселения Новопокровского района </w:t>
      </w:r>
      <w:r w:rsidRPr="007328B6">
        <w:rPr>
          <w:spacing w:val="-8"/>
          <w:sz w:val="28"/>
          <w:szCs w:val="28"/>
        </w:rPr>
        <w:t xml:space="preserve">с указаниями даты </w:t>
      </w:r>
      <w:r w:rsidRPr="007328B6">
        <w:rPr>
          <w:sz w:val="28"/>
          <w:szCs w:val="28"/>
        </w:rPr>
        <w:t>поступления, указывается также количество листов обращения и контактный телефон или выдается расписка о приеме обращения и телефона для справок.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741"/>
          <w:tab w:val="left" w:pos="6072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3.2. Регистрация обращений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1582"/>
        </w:tabs>
        <w:ind w:right="10" w:firstLine="567"/>
        <w:jc w:val="both"/>
        <w:rPr>
          <w:sz w:val="28"/>
          <w:szCs w:val="28"/>
        </w:rPr>
      </w:pPr>
      <w:r w:rsidRPr="007328B6">
        <w:rPr>
          <w:spacing w:val="-3"/>
          <w:sz w:val="28"/>
          <w:szCs w:val="28"/>
        </w:rPr>
        <w:t>3.2.1.</w:t>
      </w:r>
      <w:r w:rsidRPr="007328B6">
        <w:rPr>
          <w:sz w:val="28"/>
          <w:szCs w:val="28"/>
        </w:rPr>
        <w:tab/>
        <w:t>Все поступающие в администрацию Горькобалковского сельского поселения Новопокровского района обращения граждан и обращения, поступившие в форме электронного документа</w:t>
      </w:r>
      <w:r w:rsidR="002A3FC2" w:rsidRPr="007328B6">
        <w:rPr>
          <w:sz w:val="28"/>
          <w:szCs w:val="28"/>
        </w:rPr>
        <w:t>,</w:t>
      </w:r>
      <w:r w:rsidRPr="007328B6">
        <w:rPr>
          <w:sz w:val="28"/>
          <w:szCs w:val="28"/>
        </w:rPr>
        <w:t xml:space="preserve"> регистрируются в «СЭД «Обращения граждан» в течение 3 дней с даты их поступления. Информация о персональных данных авторов письменных обращений и обращений, направленных в форме электронного документа, хранится и обрабатывается с соблюдением требований действующего законодательства о персональных данных.</w:t>
      </w:r>
    </w:p>
    <w:p w:rsidR="00236177" w:rsidRPr="007328B6" w:rsidRDefault="00236177" w:rsidP="002A3FC2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На первой странице обращения (а не на сопроводительных документах к нему) на свободном от текста месте, прикрепляется штри</w:t>
      </w:r>
      <w:proofErr w:type="gramStart"/>
      <w:r w:rsidRPr="007328B6">
        <w:rPr>
          <w:sz w:val="28"/>
          <w:szCs w:val="28"/>
        </w:rPr>
        <w:t>х-</w:t>
      </w:r>
      <w:proofErr w:type="gramEnd"/>
      <w:r w:rsidRPr="007328B6">
        <w:rPr>
          <w:sz w:val="28"/>
          <w:szCs w:val="28"/>
        </w:rPr>
        <w:t xml:space="preserve"> код  с указанием даты поступления и регистрационного номера.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161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3.2.3.</w:t>
      </w:r>
      <w:r w:rsidRPr="007328B6">
        <w:rPr>
          <w:sz w:val="28"/>
          <w:szCs w:val="28"/>
        </w:rPr>
        <w:tab/>
        <w:t>Регистрация обращений осуществляется в пределах календарного года.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1596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3.2.4.</w:t>
      </w:r>
      <w:r w:rsidRPr="007328B6">
        <w:rPr>
          <w:sz w:val="28"/>
          <w:szCs w:val="28"/>
        </w:rPr>
        <w:tab/>
        <w:t>В электронную учетную карточку вносятся: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дата регистрации, регистрационный номер;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фамилия и инициалы автора обращения (в именительном падеже) и его - почтовый адрес (если адрес отсутствует и в письме и на конверте, при определении территории проживания заявителя следует руководствоваться данными  почтового штемпеля). Если в электронном обращении почтовый адрес отсутствует, а указан только электронный адрес заявителя, и из содержания обращения невозможно определить место проживания заявителя, в адресную строку вносится запись: «Без точного адреса»;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телефон (при наличии);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форма обращения (письмо, телеграмма, Интернет);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вид обращения (жалоба, предложение, заявление, благодарность или другое);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lastRenderedPageBreak/>
        <w:t>- количество листов и приложений  (если имеются);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указывается отправитель, направивший обращение, а также дата,  исходящий номер сопроводительного письма;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содержание обращения, которое должно быть четким, отражать его суть;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фамилия и проект резолюции руководителя, которому обращение направляется на рассмотрение;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наименование соответствующих органов или соответствующих должностных лиц, в компетенцию которых входит решение поставленных в обращении вопросов;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в поле ответственного исполнителя проставляется пометка «свод»;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скан</w:t>
      </w:r>
      <w:r w:rsidR="00F15FA0">
        <w:rPr>
          <w:sz w:val="28"/>
          <w:szCs w:val="28"/>
        </w:rPr>
        <w:t xml:space="preserve"> </w:t>
      </w:r>
      <w:r w:rsidRPr="007328B6">
        <w:rPr>
          <w:sz w:val="28"/>
          <w:szCs w:val="28"/>
        </w:rPr>
        <w:t>-</w:t>
      </w:r>
      <w:r w:rsidR="00F15FA0">
        <w:rPr>
          <w:sz w:val="28"/>
          <w:szCs w:val="28"/>
        </w:rPr>
        <w:t xml:space="preserve"> </w:t>
      </w:r>
      <w:r w:rsidRPr="007328B6">
        <w:rPr>
          <w:sz w:val="28"/>
          <w:szCs w:val="28"/>
        </w:rPr>
        <w:t>образ</w:t>
      </w:r>
      <w:r w:rsidR="00F15FA0">
        <w:rPr>
          <w:sz w:val="28"/>
          <w:szCs w:val="28"/>
        </w:rPr>
        <w:t>ц</w:t>
      </w:r>
      <w:r w:rsidRPr="007328B6">
        <w:rPr>
          <w:sz w:val="28"/>
          <w:szCs w:val="28"/>
        </w:rPr>
        <w:t>ы обращений граждан, поступившие на бумажных носителях, прикрепляются в поле «вложение».</w:t>
      </w:r>
    </w:p>
    <w:p w:rsidR="00236177" w:rsidRPr="007328B6" w:rsidRDefault="00236177" w:rsidP="002A3FC2">
      <w:pPr>
        <w:widowControl/>
        <w:numPr>
          <w:ilvl w:val="0"/>
          <w:numId w:val="16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При регистрации коллективных обращений (обращений, подписанных </w:t>
      </w:r>
      <w:r w:rsidRPr="007328B6">
        <w:rPr>
          <w:spacing w:val="-1"/>
          <w:sz w:val="28"/>
          <w:szCs w:val="28"/>
        </w:rPr>
        <w:t xml:space="preserve">двумя или более авторами)  в электронную учетную карточку вносятся </w:t>
      </w:r>
      <w:r w:rsidRPr="007328B6">
        <w:rPr>
          <w:sz w:val="28"/>
          <w:szCs w:val="28"/>
        </w:rPr>
        <w:t xml:space="preserve">первые две разборчиво указанные фамилии с припиской «и другие». Первой </w:t>
      </w:r>
      <w:r w:rsidRPr="007328B6">
        <w:rPr>
          <w:spacing w:val="-12"/>
          <w:sz w:val="28"/>
          <w:szCs w:val="28"/>
        </w:rPr>
        <w:t xml:space="preserve">указывается фамилия того автора, в адрес которого заявители просят </w:t>
      </w:r>
      <w:r w:rsidRPr="007328B6">
        <w:rPr>
          <w:sz w:val="28"/>
          <w:szCs w:val="28"/>
        </w:rPr>
        <w:t xml:space="preserve">направить ответ, и учет производится по данной фамилии. В случае отсутствия ссылки на фамилию, первой указывается фамилия, обозначенная на конверте. В учетной карточке проставляется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поступили,  например (коллектив МБОУ СОШ № </w:t>
      </w:r>
      <w:r w:rsidR="002A3FC2" w:rsidRPr="007328B6">
        <w:rPr>
          <w:sz w:val="28"/>
          <w:szCs w:val="28"/>
        </w:rPr>
        <w:t>4</w:t>
      </w:r>
      <w:r w:rsidRPr="007328B6">
        <w:rPr>
          <w:sz w:val="28"/>
          <w:szCs w:val="28"/>
        </w:rPr>
        <w:t>).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3.2.6.Если автор (Иванов) пересылает обращение через второе лицо (Петров), указывая его адрес и не указывая свой, то в графе «Ф.И.О.» отмечаются две фамилии: Иванов, Петров.</w:t>
      </w:r>
    </w:p>
    <w:p w:rsidR="00236177" w:rsidRPr="007328B6" w:rsidRDefault="00236177" w:rsidP="002A3FC2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Если заявитель не указал своей фамилии, то в электронную учетную карточку  вносится запись «без подписи».</w:t>
      </w:r>
    </w:p>
    <w:p w:rsidR="00236177" w:rsidRPr="007328B6" w:rsidRDefault="00236177" w:rsidP="002A3FC2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обращению, как во время рассмотрения, так и во время  архивного хранения.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7248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 Направление обращений на рассмотрение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7248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Основание для начала процедуры - регистрация обращения в «СЭД «Обращения граждан».</w:t>
      </w:r>
    </w:p>
    <w:p w:rsidR="00236177" w:rsidRPr="007328B6" w:rsidRDefault="00236177" w:rsidP="002A3FC2">
      <w:pPr>
        <w:widowControl/>
        <w:numPr>
          <w:ilvl w:val="0"/>
          <w:numId w:val="18"/>
        </w:numPr>
        <w:shd w:val="clear" w:color="auto" w:fill="FFFFFF"/>
        <w:tabs>
          <w:tab w:val="left" w:pos="720"/>
          <w:tab w:val="left" w:pos="2563"/>
          <w:tab w:val="left" w:pos="3859"/>
          <w:tab w:val="left" w:pos="5074"/>
          <w:tab w:val="left" w:pos="7354"/>
          <w:tab w:val="left" w:pos="7454"/>
          <w:tab w:val="left" w:pos="8722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z w:val="28"/>
          <w:szCs w:val="28"/>
        </w:rPr>
      </w:pPr>
      <w:r w:rsidRPr="007328B6">
        <w:rPr>
          <w:spacing w:val="-10"/>
          <w:sz w:val="28"/>
          <w:szCs w:val="28"/>
        </w:rPr>
        <w:t xml:space="preserve">В день регистрации обращение предоставляется </w:t>
      </w:r>
      <w:r w:rsidRPr="007328B6">
        <w:rPr>
          <w:spacing w:val="-2"/>
          <w:sz w:val="28"/>
          <w:szCs w:val="28"/>
        </w:rPr>
        <w:t>главе 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, для принятия решения о ходе рассмотрения. При направлении обращения на рассмотрение по принадлежности могут определяться методы рассмотрения обращения: комиссионное рассмотрение, с выходом (выездом) на место, с участием заявителя, с проведением собрания и другие. 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3514"/>
          <w:tab w:val="left" w:pos="4771"/>
          <w:tab w:val="left" w:pos="5299"/>
          <w:tab w:val="left" w:pos="7848"/>
          <w:tab w:val="left" w:pos="8914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</w:t>
      </w:r>
      <w:r w:rsidR="000041E8">
        <w:rPr>
          <w:sz w:val="28"/>
          <w:szCs w:val="28"/>
        </w:rPr>
        <w:t>2</w:t>
      </w:r>
      <w:r w:rsidRPr="007328B6">
        <w:rPr>
          <w:sz w:val="28"/>
          <w:szCs w:val="28"/>
        </w:rPr>
        <w:t xml:space="preserve">. </w:t>
      </w:r>
      <w:proofErr w:type="gramStart"/>
      <w:r w:rsidRPr="007328B6">
        <w:rPr>
          <w:sz w:val="28"/>
          <w:szCs w:val="28"/>
        </w:rPr>
        <w:t xml:space="preserve">Письменные обращения, содержащие вопросы, решение которых не входит в компетенцию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9"/>
          <w:sz w:val="28"/>
          <w:szCs w:val="28"/>
        </w:rPr>
        <w:t>,</w:t>
      </w:r>
      <w:r w:rsidRPr="007328B6">
        <w:rPr>
          <w:sz w:val="28"/>
          <w:szCs w:val="28"/>
        </w:rPr>
        <w:t xml:space="preserve"> в течение 7 дней со дня регистрации </w:t>
      </w:r>
      <w:r w:rsidRPr="007328B6">
        <w:rPr>
          <w:spacing w:val="-14"/>
          <w:sz w:val="28"/>
          <w:szCs w:val="28"/>
        </w:rPr>
        <w:t>направляются на рассмотрение</w:t>
      </w:r>
      <w:r w:rsidRPr="007328B6">
        <w:rPr>
          <w:sz w:val="28"/>
          <w:szCs w:val="28"/>
        </w:rPr>
        <w:t xml:space="preserve"> в </w:t>
      </w:r>
      <w:r w:rsidRPr="007328B6">
        <w:rPr>
          <w:spacing w:val="-2"/>
          <w:sz w:val="28"/>
          <w:szCs w:val="28"/>
        </w:rPr>
        <w:t xml:space="preserve">соответствующий орган, </w:t>
      </w:r>
      <w:r w:rsidRPr="007328B6">
        <w:rPr>
          <w:spacing w:val="-1"/>
          <w:sz w:val="28"/>
          <w:szCs w:val="28"/>
        </w:rPr>
        <w:t xml:space="preserve">или </w:t>
      </w:r>
      <w:r w:rsidRPr="007328B6">
        <w:rPr>
          <w:sz w:val="28"/>
          <w:szCs w:val="28"/>
        </w:rPr>
        <w:t xml:space="preserve">соответствующему должностному </w:t>
      </w:r>
      <w:r w:rsidRPr="007328B6">
        <w:rPr>
          <w:sz w:val="28"/>
          <w:szCs w:val="28"/>
        </w:rPr>
        <w:lastRenderedPageBreak/>
        <w:t>лицу, в иные органы, осуществляющие публично значимые функции, в компетенцию которых входит решение поставленных в обращениях вопросов, с уведомлением граждан, направивших обращение, о переадресации обращений.</w:t>
      </w:r>
      <w:proofErr w:type="gramEnd"/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3514"/>
          <w:tab w:val="left" w:pos="4771"/>
          <w:tab w:val="left" w:pos="5299"/>
          <w:tab w:val="left" w:pos="7848"/>
          <w:tab w:val="left" w:pos="8914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</w:t>
      </w:r>
      <w:r w:rsidR="000041E8">
        <w:rPr>
          <w:sz w:val="28"/>
          <w:szCs w:val="28"/>
        </w:rPr>
        <w:t>3</w:t>
      </w:r>
      <w:r w:rsidRPr="007328B6">
        <w:rPr>
          <w:sz w:val="28"/>
          <w:szCs w:val="28"/>
        </w:rPr>
        <w:t xml:space="preserve">. </w:t>
      </w:r>
      <w:proofErr w:type="gramStart"/>
      <w:r w:rsidRPr="007328B6">
        <w:rPr>
          <w:sz w:val="28"/>
          <w:szCs w:val="28"/>
        </w:rPr>
        <w:t>Письменное обращение, поступившее в администрацию Горькобалковского сельского поселения Новопокровского района и содержащее информацию о фактах возможных нарушений законодательства Российской Федерации в сфере миграции, в течение пяти дней со дня регистрации направляется в Отдел МВД России по Новопокровскому району Краснодарского края и в копии - главе Горькобалковского сельского поселения Новопокровского района с уведомлением граждан, направивших обращение, о переадресации обращений, за исключением случая</w:t>
      </w:r>
      <w:proofErr w:type="gramEnd"/>
      <w:r w:rsidRPr="007328B6">
        <w:rPr>
          <w:sz w:val="28"/>
          <w:szCs w:val="28"/>
        </w:rPr>
        <w:t xml:space="preserve">, указанного в части 4 статьи 11 Федерального закона от 2 мая 2006 года №59- ФЗ «О порядке рассмотрения обращений граждан Российской Федерации». 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006"/>
          <w:tab w:val="left" w:pos="4248"/>
          <w:tab w:val="left" w:pos="6634"/>
          <w:tab w:val="left" w:pos="8578"/>
        </w:tabs>
        <w:ind w:right="5" w:firstLine="567"/>
        <w:jc w:val="both"/>
        <w:rPr>
          <w:sz w:val="28"/>
          <w:szCs w:val="28"/>
        </w:rPr>
      </w:pPr>
      <w:r w:rsidRPr="007328B6">
        <w:rPr>
          <w:spacing w:val="-3"/>
          <w:sz w:val="28"/>
          <w:szCs w:val="28"/>
        </w:rPr>
        <w:t>3.3.</w:t>
      </w:r>
      <w:r w:rsidR="000041E8">
        <w:rPr>
          <w:spacing w:val="-3"/>
          <w:sz w:val="28"/>
          <w:szCs w:val="28"/>
        </w:rPr>
        <w:t>4</w:t>
      </w:r>
      <w:r w:rsidRPr="007328B6">
        <w:rPr>
          <w:spacing w:val="-3"/>
          <w:sz w:val="28"/>
          <w:szCs w:val="28"/>
        </w:rPr>
        <w:t xml:space="preserve">. Копии </w:t>
      </w:r>
      <w:r w:rsidRPr="007328B6">
        <w:rPr>
          <w:sz w:val="28"/>
          <w:szCs w:val="28"/>
        </w:rPr>
        <w:t xml:space="preserve">уведомлений хранятся </w:t>
      </w:r>
      <w:r w:rsidR="002A3FC2" w:rsidRPr="007328B6">
        <w:rPr>
          <w:sz w:val="28"/>
          <w:szCs w:val="28"/>
        </w:rPr>
        <w:t>у специалиста по</w:t>
      </w:r>
      <w:r w:rsidRPr="007328B6">
        <w:rPr>
          <w:sz w:val="28"/>
          <w:szCs w:val="28"/>
        </w:rPr>
        <w:t xml:space="preserve"> общ</w:t>
      </w:r>
      <w:r w:rsidR="002A3FC2" w:rsidRPr="007328B6">
        <w:rPr>
          <w:sz w:val="28"/>
          <w:szCs w:val="28"/>
        </w:rPr>
        <w:t>и</w:t>
      </w:r>
      <w:r w:rsidRPr="007328B6">
        <w:rPr>
          <w:sz w:val="28"/>
          <w:szCs w:val="28"/>
        </w:rPr>
        <w:t xml:space="preserve">м </w:t>
      </w:r>
      <w:r w:rsidR="002A3FC2" w:rsidRPr="007328B6">
        <w:rPr>
          <w:sz w:val="28"/>
          <w:szCs w:val="28"/>
        </w:rPr>
        <w:t>в</w:t>
      </w:r>
      <w:r w:rsidRPr="007328B6">
        <w:rPr>
          <w:sz w:val="28"/>
          <w:szCs w:val="28"/>
        </w:rPr>
        <w:t>о</w:t>
      </w:r>
      <w:r w:rsidR="002A3FC2" w:rsidRPr="007328B6">
        <w:rPr>
          <w:sz w:val="28"/>
          <w:szCs w:val="28"/>
        </w:rPr>
        <w:t>просам</w:t>
      </w:r>
      <w:r w:rsidRPr="007328B6">
        <w:rPr>
          <w:sz w:val="28"/>
          <w:szCs w:val="28"/>
        </w:rPr>
        <w:t xml:space="preserve"> администрации Горькобалковского сельского поселения Новопокровского района вместе с материалами по рассмотрению обращений.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2006"/>
          <w:tab w:val="left" w:pos="4248"/>
          <w:tab w:val="left" w:pos="6634"/>
          <w:tab w:val="left" w:pos="8578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</w:t>
      </w:r>
      <w:r w:rsidR="000041E8">
        <w:rPr>
          <w:sz w:val="28"/>
          <w:szCs w:val="28"/>
        </w:rPr>
        <w:t>5</w:t>
      </w:r>
      <w:r w:rsidRPr="007328B6">
        <w:rPr>
          <w:sz w:val="28"/>
          <w:szCs w:val="28"/>
        </w:rPr>
        <w:t>. 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в случае отсутствия почтового адреса, либо наличия просьбы заявителя о направлении ответа на указанный электронный адрес.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</w:t>
      </w:r>
      <w:r w:rsidR="000041E8">
        <w:rPr>
          <w:sz w:val="28"/>
          <w:szCs w:val="28"/>
        </w:rPr>
        <w:t>6</w:t>
      </w:r>
      <w:r w:rsidRPr="007328B6">
        <w:rPr>
          <w:sz w:val="28"/>
          <w:szCs w:val="28"/>
        </w:rPr>
        <w:t>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7 дней со дня регистрации направляется в соответствующие органы или соответствующим должностным лицам.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8242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</w:t>
      </w:r>
      <w:r w:rsidR="000041E8">
        <w:rPr>
          <w:sz w:val="28"/>
          <w:szCs w:val="28"/>
        </w:rPr>
        <w:t>7</w:t>
      </w:r>
      <w:r w:rsidRPr="007328B6">
        <w:rPr>
          <w:sz w:val="28"/>
          <w:szCs w:val="28"/>
        </w:rPr>
        <w:t xml:space="preserve">. Если в поручении по рассмотрению обращения указано несколько исполнителей, то всем направляются копии обращения, оригинал обращения находится на хранении </w:t>
      </w:r>
      <w:r w:rsidR="002A3FC2" w:rsidRPr="007328B6">
        <w:rPr>
          <w:sz w:val="28"/>
          <w:szCs w:val="28"/>
        </w:rPr>
        <w:t>у специалиста</w:t>
      </w:r>
      <w:r w:rsidRPr="007328B6">
        <w:rPr>
          <w:sz w:val="28"/>
          <w:szCs w:val="28"/>
        </w:rPr>
        <w:t xml:space="preserve"> </w:t>
      </w:r>
      <w:r w:rsidR="002A3FC2" w:rsidRPr="007328B6">
        <w:rPr>
          <w:sz w:val="28"/>
          <w:szCs w:val="28"/>
        </w:rPr>
        <w:t xml:space="preserve">по </w:t>
      </w:r>
      <w:r w:rsidRPr="007328B6">
        <w:rPr>
          <w:sz w:val="28"/>
          <w:szCs w:val="28"/>
        </w:rPr>
        <w:t>общ</w:t>
      </w:r>
      <w:r w:rsidR="002A3FC2" w:rsidRPr="007328B6">
        <w:rPr>
          <w:sz w:val="28"/>
          <w:szCs w:val="28"/>
        </w:rPr>
        <w:t>и</w:t>
      </w:r>
      <w:r w:rsidRPr="007328B6">
        <w:rPr>
          <w:sz w:val="28"/>
          <w:szCs w:val="28"/>
        </w:rPr>
        <w:t xml:space="preserve">м </w:t>
      </w:r>
      <w:r w:rsidR="002A3FC2" w:rsidRPr="007328B6">
        <w:rPr>
          <w:sz w:val="28"/>
          <w:szCs w:val="28"/>
        </w:rPr>
        <w:t>в</w:t>
      </w:r>
      <w:r w:rsidRPr="007328B6">
        <w:rPr>
          <w:sz w:val="28"/>
          <w:szCs w:val="28"/>
        </w:rPr>
        <w:t>о</w:t>
      </w:r>
      <w:r w:rsidR="002A3FC2" w:rsidRPr="007328B6">
        <w:rPr>
          <w:sz w:val="28"/>
          <w:szCs w:val="28"/>
        </w:rPr>
        <w:t>просам</w:t>
      </w:r>
      <w:r w:rsidRPr="007328B6">
        <w:rPr>
          <w:sz w:val="28"/>
          <w:szCs w:val="28"/>
        </w:rPr>
        <w:t xml:space="preserve">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4445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</w:t>
      </w:r>
      <w:r w:rsidR="000041E8">
        <w:rPr>
          <w:sz w:val="28"/>
          <w:szCs w:val="28"/>
        </w:rPr>
        <w:t>8</w:t>
      </w:r>
      <w:r w:rsidRPr="007328B6">
        <w:rPr>
          <w:sz w:val="28"/>
          <w:szCs w:val="28"/>
        </w:rPr>
        <w:t xml:space="preserve">. В случае если обращение направлено не по принадлежности, исполнитель в пятидневный срок возвращает его </w:t>
      </w:r>
      <w:r w:rsidR="002A3FC2" w:rsidRPr="007328B6">
        <w:rPr>
          <w:sz w:val="28"/>
          <w:szCs w:val="28"/>
        </w:rPr>
        <w:t>специалисту по общим вопросам</w:t>
      </w:r>
      <w:r w:rsidRPr="007328B6">
        <w:rPr>
          <w:sz w:val="28"/>
          <w:szCs w:val="28"/>
        </w:rPr>
        <w:t xml:space="preserve"> </w:t>
      </w:r>
      <w:r w:rsidRPr="007328B6">
        <w:rPr>
          <w:spacing w:val="-7"/>
          <w:sz w:val="28"/>
          <w:szCs w:val="28"/>
        </w:rPr>
        <w:t xml:space="preserve">администрации 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 с мотивированной служебной запиской на имя руководителя, давшего поручение. В записке указывается орган или должностное лицо, в чью компетенцию входит решение поднимаемых в обращении вопросов. Не допускается передача обращения от одного исполнителя к другому, минуя </w:t>
      </w:r>
      <w:r w:rsidR="002A3FC2" w:rsidRPr="007328B6">
        <w:rPr>
          <w:sz w:val="28"/>
          <w:szCs w:val="28"/>
        </w:rPr>
        <w:t>специалиста по общим вопросам</w:t>
      </w:r>
      <w:r w:rsidRPr="007328B6">
        <w:rPr>
          <w:sz w:val="28"/>
          <w:szCs w:val="28"/>
        </w:rPr>
        <w:t xml:space="preserve">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</w:t>
      </w:r>
      <w:r w:rsidR="000041E8">
        <w:rPr>
          <w:sz w:val="28"/>
          <w:szCs w:val="28"/>
        </w:rPr>
        <w:t>9</w:t>
      </w:r>
      <w:r w:rsidRPr="007328B6">
        <w:rPr>
          <w:sz w:val="28"/>
          <w:szCs w:val="28"/>
        </w:rPr>
        <w:t xml:space="preserve">. </w:t>
      </w:r>
      <w:proofErr w:type="gramStart"/>
      <w:r w:rsidRPr="007328B6">
        <w:rPr>
          <w:sz w:val="28"/>
          <w:szCs w:val="28"/>
        </w:rPr>
        <w:t xml:space="preserve">Если обращение в администрацию Горькобалковского сельского поселения Новопокровского района направлено не по территориальной принадлежности (из администрации Краснодарского края, исполнительных органов государственной власти Краснодарского края), специалист ответственный за работу с обращениями граждан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 направляет </w:t>
      </w:r>
      <w:r w:rsidRPr="007328B6">
        <w:rPr>
          <w:sz w:val="28"/>
          <w:szCs w:val="28"/>
        </w:rPr>
        <w:lastRenderedPageBreak/>
        <w:t>обращение автору поручения или в управление по работе с обращениями граждан администрации Краснодарского края с сопроводительным письмом о необходимости направления обращения по</w:t>
      </w:r>
      <w:proofErr w:type="gramEnd"/>
      <w:r w:rsidRPr="007328B6">
        <w:rPr>
          <w:sz w:val="28"/>
          <w:szCs w:val="28"/>
        </w:rPr>
        <w:t xml:space="preserve"> принадлежности. Не допускается передача обращения от одного исполнителя к другому, минуя управление по работе с обращениями граждан администрации Краснодарского края.</w:t>
      </w:r>
    </w:p>
    <w:p w:rsidR="00236177" w:rsidRPr="007328B6" w:rsidRDefault="00236177" w:rsidP="002A3FC2">
      <w:pPr>
        <w:shd w:val="clear" w:color="auto" w:fill="FFFFFF"/>
        <w:tabs>
          <w:tab w:val="left" w:pos="1843"/>
          <w:tab w:val="left" w:pos="1954"/>
          <w:tab w:val="left" w:pos="3394"/>
          <w:tab w:val="left" w:pos="6120"/>
          <w:tab w:val="left" w:pos="7752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3.3.1</w:t>
      </w:r>
      <w:r w:rsidR="000041E8">
        <w:rPr>
          <w:sz w:val="28"/>
          <w:szCs w:val="28"/>
        </w:rPr>
        <w:t>0</w:t>
      </w:r>
      <w:r w:rsidRPr="007328B6">
        <w:rPr>
          <w:sz w:val="28"/>
          <w:szCs w:val="28"/>
        </w:rPr>
        <w:t>.</w:t>
      </w:r>
      <w:r w:rsidRPr="007328B6">
        <w:rPr>
          <w:sz w:val="28"/>
          <w:szCs w:val="28"/>
        </w:rPr>
        <w:tab/>
        <w:t xml:space="preserve">В структурных подразделениях администрации Горькобалковского сельского поселения Новопокровского района непосредственные исполнители определяются руководителями. Поручение руководителя должно содержать: фамилии и инициалы лиц, которым дается поручение, четко сформулированный текст, предписывающий действия, порядок и срок исполнения, подпись руководителя. 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323"/>
          <w:tab w:val="left" w:pos="4738"/>
          <w:tab w:val="left" w:pos="7867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3.3.1</w:t>
      </w:r>
      <w:r w:rsidR="000041E8">
        <w:rPr>
          <w:sz w:val="28"/>
          <w:szCs w:val="28"/>
        </w:rPr>
        <w:t>1</w:t>
      </w:r>
      <w:r w:rsidRPr="007328B6">
        <w:rPr>
          <w:sz w:val="28"/>
          <w:szCs w:val="28"/>
        </w:rPr>
        <w:t xml:space="preserve">. Запрещается направлять жалобу на рассмотрение в структурное </w:t>
      </w:r>
      <w:r w:rsidRPr="007328B6">
        <w:rPr>
          <w:spacing w:val="-2"/>
          <w:sz w:val="28"/>
          <w:szCs w:val="28"/>
        </w:rPr>
        <w:t>подразделение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администрации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 xml:space="preserve">Горькобалковского сельского поселения Новопокровского района </w:t>
      </w:r>
      <w:r w:rsidRPr="007328B6">
        <w:rPr>
          <w:sz w:val="28"/>
          <w:szCs w:val="28"/>
        </w:rPr>
        <w:t xml:space="preserve">или должностному лицу, решение или действие (бездействие) </w:t>
      </w:r>
      <w:proofErr w:type="gramStart"/>
      <w:r w:rsidRPr="007328B6">
        <w:rPr>
          <w:sz w:val="28"/>
          <w:szCs w:val="28"/>
        </w:rPr>
        <w:t>которых</w:t>
      </w:r>
      <w:proofErr w:type="gramEnd"/>
      <w:r w:rsidRPr="007328B6">
        <w:rPr>
          <w:sz w:val="28"/>
          <w:szCs w:val="28"/>
        </w:rPr>
        <w:t xml:space="preserve"> обжалуется. </w:t>
      </w:r>
      <w:proofErr w:type="gramStart"/>
      <w:r w:rsidRPr="007328B6">
        <w:rPr>
          <w:sz w:val="28"/>
          <w:szCs w:val="28"/>
        </w:rPr>
        <w:t>В случае если в соответствии с запретом, предусмотренным частью 6 статьи 8 Федерального закона от 2 мая 2006 года №59-ФЗ «О порядке рассмотрения обращений граждан в Российской Федерации» невозможно направление жалобы в структурное подразделение администрации Горькобалковского сельского поселения Новопокровского района или должностному лицу, в компетенцию которых входит решение поставленных в обращении вопросов, жалоба возвращается гражданину с разъяснениями его права обжаловать</w:t>
      </w:r>
      <w:proofErr w:type="gramEnd"/>
      <w:r w:rsidRPr="007328B6">
        <w:rPr>
          <w:sz w:val="28"/>
          <w:szCs w:val="28"/>
        </w:rPr>
        <w:t xml:space="preserve"> соответствующее решение или действия (бездействие) в установленном порядке в суд.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914"/>
          <w:tab w:val="left" w:pos="4166"/>
          <w:tab w:val="left" w:pos="6283"/>
          <w:tab w:val="left" w:pos="7354"/>
          <w:tab w:val="left" w:pos="9082"/>
        </w:tabs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3.3.1</w:t>
      </w:r>
      <w:r w:rsidR="000041E8">
        <w:rPr>
          <w:sz w:val="28"/>
          <w:szCs w:val="28"/>
        </w:rPr>
        <w:t>2</w:t>
      </w:r>
      <w:r w:rsidRPr="007328B6">
        <w:rPr>
          <w:sz w:val="28"/>
          <w:szCs w:val="28"/>
        </w:rPr>
        <w:t>. В случае если текст письменного обращения не поддается прочтению, оно не подлежит направлению на рассмотрение, о чем в течение 7 дней со дня регистрации обращения сообщается гражданину, направившему обращение, если его фамилия или почтовый адрес поддается прочтению.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914"/>
          <w:tab w:val="left" w:pos="4166"/>
          <w:tab w:val="left" w:pos="6283"/>
          <w:tab w:val="left" w:pos="7354"/>
          <w:tab w:val="left" w:pos="9082"/>
        </w:tabs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3.3.1</w:t>
      </w:r>
      <w:r w:rsidR="000041E8">
        <w:rPr>
          <w:sz w:val="28"/>
          <w:szCs w:val="28"/>
        </w:rPr>
        <w:t>3</w:t>
      </w:r>
      <w:r w:rsidRPr="007328B6">
        <w:rPr>
          <w:sz w:val="28"/>
          <w:szCs w:val="28"/>
        </w:rPr>
        <w:t>. 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должностному лицу в соответствии с его компетенцией, о чем в течение семи дней со дня регистрации обращения сообщается гражданину, направившему обращение.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914"/>
          <w:tab w:val="left" w:pos="4166"/>
          <w:tab w:val="left" w:pos="6283"/>
          <w:tab w:val="left" w:pos="7354"/>
          <w:tab w:val="left" w:pos="9082"/>
        </w:tabs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3.3.1</w:t>
      </w:r>
      <w:r w:rsidR="000041E8">
        <w:rPr>
          <w:sz w:val="28"/>
          <w:szCs w:val="28"/>
        </w:rPr>
        <w:t>4</w:t>
      </w:r>
      <w:r w:rsidRPr="007328B6">
        <w:rPr>
          <w:sz w:val="28"/>
          <w:szCs w:val="28"/>
        </w:rPr>
        <w:t>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914"/>
          <w:tab w:val="left" w:pos="4166"/>
          <w:tab w:val="left" w:pos="6283"/>
          <w:tab w:val="left" w:pos="7354"/>
          <w:tab w:val="left" w:pos="9082"/>
        </w:tabs>
        <w:ind w:firstLine="567"/>
        <w:jc w:val="both"/>
        <w:rPr>
          <w:spacing w:val="-2"/>
          <w:sz w:val="28"/>
          <w:szCs w:val="28"/>
        </w:rPr>
      </w:pPr>
      <w:r w:rsidRPr="007328B6">
        <w:rPr>
          <w:spacing w:val="-2"/>
          <w:sz w:val="28"/>
          <w:szCs w:val="28"/>
        </w:rPr>
        <w:t>3.3.1</w:t>
      </w:r>
      <w:r w:rsidR="000041E8">
        <w:rPr>
          <w:spacing w:val="-2"/>
          <w:sz w:val="28"/>
          <w:szCs w:val="28"/>
        </w:rPr>
        <w:t>5</w:t>
      </w:r>
      <w:r w:rsidRPr="007328B6">
        <w:rPr>
          <w:spacing w:val="-2"/>
          <w:sz w:val="28"/>
          <w:szCs w:val="28"/>
        </w:rPr>
        <w:t>. Авторам жалоб, адресованных главе Горькобалковского сельского поселения Новопокровского района</w:t>
      </w:r>
      <w:r w:rsidRPr="007328B6">
        <w:rPr>
          <w:spacing w:val="-17"/>
          <w:sz w:val="28"/>
          <w:szCs w:val="28"/>
        </w:rPr>
        <w:t xml:space="preserve">, </w:t>
      </w:r>
      <w:r w:rsidRPr="007328B6">
        <w:rPr>
          <w:spacing w:val="-2"/>
          <w:sz w:val="28"/>
          <w:szCs w:val="28"/>
        </w:rPr>
        <w:t xml:space="preserve">на </w:t>
      </w:r>
      <w:r w:rsidRPr="007328B6">
        <w:rPr>
          <w:sz w:val="28"/>
          <w:szCs w:val="28"/>
        </w:rPr>
        <w:t>правоохранительные и судебные органы, в том числе содержащие требования о записи на личный прием по данным вопросам, даются разъяснения о необходимости направления обращения в вышестоящие правоохранительные органы</w:t>
      </w:r>
      <w:r w:rsidRPr="007328B6">
        <w:rPr>
          <w:spacing w:val="-2"/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914"/>
          <w:tab w:val="left" w:pos="4166"/>
          <w:tab w:val="left" w:pos="6283"/>
          <w:tab w:val="left" w:pos="7354"/>
          <w:tab w:val="left" w:pos="9082"/>
        </w:tabs>
        <w:ind w:firstLine="567"/>
        <w:jc w:val="both"/>
        <w:rPr>
          <w:bCs/>
          <w:sz w:val="28"/>
          <w:szCs w:val="28"/>
        </w:rPr>
      </w:pPr>
      <w:r w:rsidRPr="007328B6">
        <w:rPr>
          <w:spacing w:val="-2"/>
          <w:sz w:val="28"/>
          <w:szCs w:val="28"/>
        </w:rPr>
        <w:t xml:space="preserve">3.4. </w:t>
      </w:r>
      <w:r w:rsidRPr="007328B6">
        <w:rPr>
          <w:bCs/>
          <w:sz w:val="28"/>
          <w:szCs w:val="28"/>
        </w:rPr>
        <w:t>Рассмотрение обращений</w:t>
      </w:r>
    </w:p>
    <w:p w:rsidR="00236177" w:rsidRPr="007328B6" w:rsidRDefault="00236177" w:rsidP="002A3FC2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7328B6">
        <w:rPr>
          <w:bCs/>
          <w:sz w:val="28"/>
          <w:szCs w:val="28"/>
        </w:rPr>
        <w:t>3.4.1. О</w:t>
      </w:r>
      <w:r w:rsidRPr="007328B6">
        <w:rPr>
          <w:sz w:val="28"/>
          <w:szCs w:val="28"/>
        </w:rPr>
        <w:t xml:space="preserve">снование для начала рассмотрения – получение исполнителем поручения по рассмотрению письменного обращения или в форме </w:t>
      </w:r>
      <w:r w:rsidRPr="007328B6">
        <w:rPr>
          <w:sz w:val="28"/>
          <w:szCs w:val="28"/>
        </w:rPr>
        <w:lastRenderedPageBreak/>
        <w:t>электронного документа.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3.4.2 Поручение главы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, может состоять из </w:t>
      </w:r>
      <w:r w:rsidRPr="007328B6">
        <w:rPr>
          <w:spacing w:val="-2"/>
          <w:sz w:val="28"/>
          <w:szCs w:val="28"/>
        </w:rPr>
        <w:t>нескольких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частей,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 xml:space="preserve">предписывающих  каждому исполнителю </w:t>
      </w:r>
      <w:r w:rsidRPr="007328B6">
        <w:rPr>
          <w:sz w:val="28"/>
          <w:szCs w:val="28"/>
        </w:rPr>
        <w:t>самостоятельное действие, порядок и срок исполнения поручения. Если поручение дано одновременно нескольким исполнителям, то работу по рассмотрению обращения координирует лицо, отмеченное в поручении пометкой «свод»</w:t>
      </w:r>
      <w:r w:rsidRPr="007328B6">
        <w:rPr>
          <w:spacing w:val="-4"/>
          <w:sz w:val="28"/>
          <w:szCs w:val="28"/>
        </w:rPr>
        <w:t xml:space="preserve">. Соисполнители не позднее 5 рабочих дней до </w:t>
      </w:r>
      <w:r w:rsidRPr="007328B6">
        <w:rPr>
          <w:spacing w:val="-2"/>
          <w:sz w:val="28"/>
          <w:szCs w:val="28"/>
        </w:rPr>
        <w:t xml:space="preserve">истечения срока рассмотрения обращения обязаны представить ответственному </w:t>
      </w:r>
      <w:r w:rsidRPr="007328B6">
        <w:rPr>
          <w:sz w:val="28"/>
          <w:szCs w:val="28"/>
        </w:rPr>
        <w:t xml:space="preserve">исполнителю все необходимые материалы для обобщения и подготовки ответа. Ответственным исполнителем обобщаются материалы, готовится и направляется ответ заявителю и информация о результатах рассмотрения обращения главе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, давшим поручение по рассмотрению обращения (при этом ответственность за рассмотрение обращения несут все исполнители). При отсутствии пометки «свод» указанную информацию и ответ заявителю направляет каждый исполнитель в части компетенции.</w:t>
      </w:r>
    </w:p>
    <w:p w:rsidR="00236177" w:rsidRPr="007328B6" w:rsidRDefault="00236177" w:rsidP="002A3FC2">
      <w:pPr>
        <w:shd w:val="clear" w:color="auto" w:fill="FFFFFF"/>
        <w:tabs>
          <w:tab w:val="left" w:pos="259"/>
        </w:tabs>
        <w:ind w:right="5" w:firstLine="567"/>
        <w:jc w:val="both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>3.4.3.</w:t>
      </w:r>
      <w:r w:rsidRPr="007328B6">
        <w:rPr>
          <w:sz w:val="28"/>
          <w:szCs w:val="28"/>
        </w:rPr>
        <w:tab/>
      </w:r>
      <w:r w:rsidRPr="007328B6">
        <w:rPr>
          <w:spacing w:val="-4"/>
          <w:sz w:val="28"/>
          <w:szCs w:val="28"/>
        </w:rPr>
        <w:t xml:space="preserve">При рассмотрении обращения, </w:t>
      </w:r>
      <w:r w:rsidRPr="007328B6">
        <w:rPr>
          <w:sz w:val="28"/>
          <w:szCs w:val="28"/>
        </w:rPr>
        <w:t>в случае необходимости в установленном законодательством порядке исполнителями запрашиваются дополнительные материалы, необходимые для рассмотрения обращения, организуются встречи с заявителем (-</w:t>
      </w:r>
      <w:proofErr w:type="spellStart"/>
      <w:r w:rsidRPr="007328B6">
        <w:rPr>
          <w:sz w:val="28"/>
          <w:szCs w:val="28"/>
        </w:rPr>
        <w:t>ями</w:t>
      </w:r>
      <w:proofErr w:type="spellEnd"/>
      <w:r w:rsidRPr="007328B6">
        <w:rPr>
          <w:sz w:val="28"/>
          <w:szCs w:val="28"/>
        </w:rPr>
        <w:t xml:space="preserve">) </w:t>
      </w:r>
      <w:proofErr w:type="gramStart"/>
      <w:r w:rsidRPr="007328B6">
        <w:rPr>
          <w:sz w:val="28"/>
          <w:szCs w:val="28"/>
        </w:rPr>
        <w:t>-с</w:t>
      </w:r>
      <w:proofErr w:type="gramEnd"/>
      <w:r w:rsidRPr="007328B6">
        <w:rPr>
          <w:sz w:val="28"/>
          <w:szCs w:val="28"/>
        </w:rPr>
        <w:t xml:space="preserve">оздается комиссия для проверки фактов, изложенных в обращении (с выездом на место, с участием заявителя, с использованием средств фото- и </w:t>
      </w:r>
      <w:proofErr w:type="spellStart"/>
      <w:r w:rsidRPr="007328B6">
        <w:rPr>
          <w:sz w:val="28"/>
          <w:szCs w:val="28"/>
        </w:rPr>
        <w:t>вид</w:t>
      </w:r>
      <w:r w:rsidR="000041E8">
        <w:rPr>
          <w:sz w:val="28"/>
          <w:szCs w:val="28"/>
        </w:rPr>
        <w:t>е</w:t>
      </w:r>
      <w:r w:rsidRPr="007328B6">
        <w:rPr>
          <w:sz w:val="28"/>
          <w:szCs w:val="28"/>
        </w:rPr>
        <w:t>офиксации</w:t>
      </w:r>
      <w:proofErr w:type="spellEnd"/>
      <w:r w:rsidRPr="007328B6">
        <w:rPr>
          <w:sz w:val="28"/>
          <w:szCs w:val="28"/>
        </w:rPr>
        <w:t>).</w:t>
      </w:r>
    </w:p>
    <w:p w:rsidR="00236177" w:rsidRPr="007328B6" w:rsidRDefault="00236177" w:rsidP="002A3FC2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5" w:firstLine="567"/>
        <w:jc w:val="both"/>
        <w:rPr>
          <w:sz w:val="28"/>
          <w:szCs w:val="28"/>
        </w:rPr>
      </w:pPr>
      <w:proofErr w:type="gramStart"/>
      <w:r w:rsidRPr="007328B6">
        <w:rPr>
          <w:spacing w:val="-2"/>
          <w:sz w:val="28"/>
          <w:szCs w:val="28"/>
        </w:rPr>
        <w:t xml:space="preserve">При рассмотрении повторного обращения (обращения, поступившего от </w:t>
      </w:r>
      <w:r w:rsidRPr="007328B6">
        <w:rPr>
          <w:sz w:val="28"/>
          <w:szCs w:val="28"/>
        </w:rPr>
        <w:t xml:space="preserve">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</w:t>
      </w:r>
      <w:r w:rsidRPr="007328B6">
        <w:rPr>
          <w:spacing w:val="-3"/>
          <w:sz w:val="28"/>
          <w:szCs w:val="28"/>
        </w:rPr>
        <w:t xml:space="preserve">обращения, либо сообщается о несвоевременном рассмотрении предыдущего </w:t>
      </w:r>
      <w:r w:rsidRPr="007328B6">
        <w:rPr>
          <w:sz w:val="28"/>
          <w:szCs w:val="28"/>
        </w:rPr>
        <w:t>обращения, если со времени его поступления истек установленный законодательством срок рассмотрения) анализируется имеющаяся по поднимаемым в нем</w:t>
      </w:r>
      <w:proofErr w:type="gramEnd"/>
      <w:r w:rsidRPr="007328B6">
        <w:rPr>
          <w:sz w:val="28"/>
          <w:szCs w:val="28"/>
        </w:rPr>
        <w:t xml:space="preserve"> вопросам переписка. Как правило, повторные обращения ставятся на контроль. Письма одного и того же заявителя и по одному и тому же вопросу, поступившие до истечения срока рассмотрения, считаются первичными. Не считаются повторными письма одного и того же заявителя, но по разным вопросам, а также многократные - по одному и тому же вопросу, по которому заявителю давались исчерпывающие ответы.</w:t>
      </w:r>
    </w:p>
    <w:p w:rsidR="00236177" w:rsidRPr="007328B6" w:rsidRDefault="00236177" w:rsidP="002A3FC2">
      <w:pPr>
        <w:widowControl/>
        <w:numPr>
          <w:ilvl w:val="0"/>
          <w:numId w:val="13"/>
        </w:numPr>
        <w:shd w:val="clear" w:color="auto" w:fill="FFFFFF"/>
        <w:tabs>
          <w:tab w:val="left" w:pos="720"/>
          <w:tab w:val="left" w:pos="1891"/>
          <w:tab w:val="left" w:pos="4306"/>
          <w:tab w:val="left" w:pos="5818"/>
          <w:tab w:val="left" w:pos="6797"/>
          <w:tab w:val="left" w:pos="7579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Письма с просьбами о личном приеме главой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3"/>
          <w:sz w:val="28"/>
          <w:szCs w:val="28"/>
        </w:rPr>
        <w:t xml:space="preserve">, </w:t>
      </w:r>
      <w:r w:rsidRPr="007328B6">
        <w:rPr>
          <w:sz w:val="28"/>
          <w:szCs w:val="28"/>
        </w:rPr>
        <w:t xml:space="preserve">рассматриваются как обычные обращения. Если в обращении не указана проблема, как правило, заявителю направляется информация с разъяснениями о порядке организации личного приема граждан должностными лицами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, а заявление оформляется «в дело» как исполненное.</w:t>
      </w:r>
    </w:p>
    <w:p w:rsidR="00236177" w:rsidRPr="007328B6" w:rsidRDefault="00236177" w:rsidP="002A3FC2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Обращение, содержащее в адресной части обращения пометку «лично», рассматривается на общих основаниях в соответствии с Порядком.</w:t>
      </w:r>
    </w:p>
    <w:p w:rsidR="00236177" w:rsidRPr="007328B6" w:rsidRDefault="00236177" w:rsidP="002A3FC2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4" w:firstLine="567"/>
        <w:jc w:val="both"/>
        <w:rPr>
          <w:spacing w:val="-1"/>
          <w:sz w:val="28"/>
          <w:szCs w:val="28"/>
        </w:rPr>
      </w:pPr>
      <w:r w:rsidRPr="007328B6">
        <w:rPr>
          <w:sz w:val="28"/>
          <w:szCs w:val="28"/>
        </w:rPr>
        <w:lastRenderedPageBreak/>
        <w:t xml:space="preserve">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</w:t>
      </w:r>
      <w:r w:rsidRPr="007328B6">
        <w:rPr>
          <w:spacing w:val="-1"/>
          <w:sz w:val="28"/>
          <w:szCs w:val="28"/>
        </w:rPr>
        <w:t>рассмотрения), рассматриваются в соответствии с Порядком.</w:t>
      </w:r>
    </w:p>
    <w:p w:rsidR="00236177" w:rsidRPr="007328B6" w:rsidRDefault="00236177" w:rsidP="002A3FC2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pacing w:val="-15"/>
          <w:sz w:val="28"/>
          <w:szCs w:val="28"/>
        </w:rPr>
      </w:pPr>
      <w:proofErr w:type="gramStart"/>
      <w:r w:rsidRPr="007328B6">
        <w:rPr>
          <w:sz w:val="28"/>
          <w:szCs w:val="28"/>
        </w:rPr>
        <w:t xml:space="preserve">В случае если в письменном обращении содержится вопрос, на который заявителю неоднократно давались письменные подробные мотивированные ответы по существу в связи с ранее направляемыми </w:t>
      </w:r>
      <w:r w:rsidRPr="007328B6">
        <w:rPr>
          <w:spacing w:val="-10"/>
          <w:sz w:val="28"/>
          <w:szCs w:val="28"/>
        </w:rPr>
        <w:t xml:space="preserve">обращениями, и при этом в обращении не приводятся новые доводы или </w:t>
      </w:r>
      <w:r w:rsidRPr="007328B6">
        <w:rPr>
          <w:spacing w:val="-14"/>
          <w:sz w:val="28"/>
          <w:szCs w:val="28"/>
        </w:rPr>
        <w:t xml:space="preserve">обстоятельства, глава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14"/>
          <w:sz w:val="28"/>
          <w:szCs w:val="28"/>
        </w:rPr>
        <w:t>,</w:t>
      </w:r>
      <w:r w:rsidRPr="007328B6">
        <w:rPr>
          <w:spacing w:val="-7"/>
          <w:sz w:val="28"/>
          <w:szCs w:val="28"/>
        </w:rPr>
        <w:t xml:space="preserve"> на основании служебной </w:t>
      </w:r>
      <w:r w:rsidRPr="007328B6">
        <w:rPr>
          <w:spacing w:val="-14"/>
          <w:sz w:val="28"/>
          <w:szCs w:val="28"/>
        </w:rPr>
        <w:t>записки исполнителя, рассматривающего обращение или специалиста ответственного за работу с обращениями граждан администрации Горькобалковского сельского</w:t>
      </w:r>
      <w:proofErr w:type="gramEnd"/>
      <w:r w:rsidRPr="007328B6">
        <w:rPr>
          <w:spacing w:val="-14"/>
          <w:sz w:val="28"/>
          <w:szCs w:val="28"/>
        </w:rPr>
        <w:t xml:space="preserve"> поселения Новопокровского района </w:t>
      </w:r>
      <w:r w:rsidRPr="007328B6">
        <w:rPr>
          <w:spacing w:val="-13"/>
          <w:sz w:val="28"/>
          <w:szCs w:val="28"/>
        </w:rPr>
        <w:t xml:space="preserve">(приложение № 4), </w:t>
      </w:r>
      <w:r w:rsidRPr="007328B6">
        <w:rPr>
          <w:spacing w:val="-10"/>
          <w:sz w:val="28"/>
          <w:szCs w:val="28"/>
        </w:rPr>
        <w:t xml:space="preserve">вправе принять решение о безосновательности очередного обращения и </w:t>
      </w:r>
      <w:r w:rsidRPr="007328B6">
        <w:rPr>
          <w:spacing w:val="-14"/>
          <w:sz w:val="28"/>
          <w:szCs w:val="28"/>
        </w:rPr>
        <w:t xml:space="preserve">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Сообщение о прекращении переписки </w:t>
      </w:r>
      <w:r w:rsidRPr="007328B6">
        <w:rPr>
          <w:spacing w:val="-10"/>
          <w:sz w:val="28"/>
          <w:szCs w:val="28"/>
        </w:rPr>
        <w:t xml:space="preserve">направляется автору за подписью главы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10"/>
          <w:sz w:val="28"/>
          <w:szCs w:val="28"/>
        </w:rPr>
        <w:t>.</w:t>
      </w:r>
      <w:r w:rsidRPr="007328B6">
        <w:rPr>
          <w:spacing w:val="-15"/>
          <w:sz w:val="28"/>
          <w:szCs w:val="28"/>
        </w:rPr>
        <w:t xml:space="preserve"> </w:t>
      </w:r>
      <w:proofErr w:type="gramStart"/>
      <w:r w:rsidRPr="007328B6">
        <w:rPr>
          <w:spacing w:val="-15"/>
          <w:sz w:val="28"/>
          <w:szCs w:val="28"/>
        </w:rPr>
        <w:t>В случае поступления в администрацию Горькобалковского сельского поселения Новопокровского района письменного обращения, содержащего вопрос, ответ на который размещен в соответствии с часть 4 статьи 10 Федерального закона от 02.05.2006  № 59-ФЗ «О порядке рассмотрения обращений граждан Российской Федерации» на официальном сайте администрации Горькобалковского сельского поселения Новопокровского района в информационно-телекоммуникационной сети «Интернет», гражданину, направившему обращение, в течение семи дней со дня регистрации</w:t>
      </w:r>
      <w:proofErr w:type="gramEnd"/>
      <w:r w:rsidRPr="007328B6">
        <w:rPr>
          <w:spacing w:val="-15"/>
          <w:sz w:val="28"/>
          <w:szCs w:val="28"/>
        </w:rPr>
        <w:t xml:space="preserve">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36177" w:rsidRPr="007328B6" w:rsidRDefault="00236177" w:rsidP="002A3FC2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7328B6">
        <w:rPr>
          <w:spacing w:val="-15"/>
          <w:sz w:val="28"/>
          <w:szCs w:val="28"/>
        </w:rPr>
        <w:t>3.4.</w:t>
      </w:r>
      <w:r w:rsidR="000041E8">
        <w:rPr>
          <w:spacing w:val="-15"/>
          <w:sz w:val="28"/>
          <w:szCs w:val="28"/>
        </w:rPr>
        <w:t>9</w:t>
      </w:r>
      <w:r w:rsidRPr="007328B6">
        <w:rPr>
          <w:spacing w:val="-15"/>
          <w:sz w:val="28"/>
          <w:szCs w:val="28"/>
        </w:rPr>
        <w:t xml:space="preserve">. </w:t>
      </w:r>
      <w:r w:rsidRPr="007328B6">
        <w:rPr>
          <w:spacing w:val="-12"/>
          <w:sz w:val="28"/>
          <w:szCs w:val="28"/>
        </w:rPr>
        <w:t xml:space="preserve">Обращения, в которых отсутствуют конкретные просьбы, жалобы, </w:t>
      </w:r>
      <w:r w:rsidRPr="007328B6">
        <w:rPr>
          <w:spacing w:val="-3"/>
          <w:sz w:val="28"/>
          <w:szCs w:val="28"/>
        </w:rPr>
        <w:t xml:space="preserve">предложения и содержатся только общие рассуждения по известным </w:t>
      </w:r>
      <w:r w:rsidRPr="007328B6">
        <w:rPr>
          <w:spacing w:val="-10"/>
          <w:sz w:val="28"/>
          <w:szCs w:val="28"/>
        </w:rPr>
        <w:t xml:space="preserve">проблемам внутренней политики, либо бессмысленные по содержанию и </w:t>
      </w:r>
      <w:r w:rsidRPr="007328B6">
        <w:rPr>
          <w:spacing w:val="-8"/>
          <w:sz w:val="28"/>
          <w:szCs w:val="28"/>
        </w:rPr>
        <w:t xml:space="preserve">оскорбительные, остаются на хранении в общественной приемной. На первом </w:t>
      </w:r>
      <w:r w:rsidRPr="007328B6">
        <w:rPr>
          <w:spacing w:val="-10"/>
          <w:sz w:val="28"/>
          <w:szCs w:val="28"/>
        </w:rPr>
        <w:t xml:space="preserve">листе обращения главой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10"/>
          <w:sz w:val="28"/>
          <w:szCs w:val="28"/>
        </w:rPr>
        <w:t xml:space="preserve"> </w:t>
      </w:r>
      <w:r w:rsidRPr="007328B6">
        <w:rPr>
          <w:spacing w:val="-9"/>
          <w:sz w:val="28"/>
          <w:szCs w:val="28"/>
        </w:rPr>
        <w:t xml:space="preserve">делается запись «в дело» с указанием даты и </w:t>
      </w:r>
      <w:r w:rsidRPr="007328B6">
        <w:rPr>
          <w:sz w:val="28"/>
          <w:szCs w:val="28"/>
        </w:rPr>
        <w:t>фамилии.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left="5"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3.4.1</w:t>
      </w:r>
      <w:r w:rsidR="000041E8">
        <w:rPr>
          <w:sz w:val="28"/>
          <w:szCs w:val="28"/>
        </w:rPr>
        <w:t>0</w:t>
      </w:r>
      <w:r w:rsidRPr="007328B6">
        <w:rPr>
          <w:sz w:val="28"/>
          <w:szCs w:val="28"/>
        </w:rPr>
        <w:t>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pacing w:val="-15"/>
          <w:sz w:val="28"/>
          <w:szCs w:val="28"/>
        </w:rPr>
      </w:pPr>
      <w:r w:rsidRPr="007328B6">
        <w:rPr>
          <w:spacing w:val="-2"/>
          <w:sz w:val="28"/>
          <w:szCs w:val="28"/>
        </w:rPr>
        <w:t>3.4.1</w:t>
      </w:r>
      <w:r w:rsidR="000041E8">
        <w:rPr>
          <w:spacing w:val="-2"/>
          <w:sz w:val="28"/>
          <w:szCs w:val="28"/>
        </w:rPr>
        <w:t>1</w:t>
      </w:r>
      <w:r w:rsidRPr="007328B6">
        <w:rPr>
          <w:spacing w:val="-2"/>
          <w:sz w:val="28"/>
          <w:szCs w:val="28"/>
        </w:rPr>
        <w:t>. Результат работы с обращениями - разрешение</w:t>
      </w:r>
      <w:r w:rsidRPr="007328B6">
        <w:rPr>
          <w:spacing w:val="-6"/>
          <w:sz w:val="28"/>
          <w:szCs w:val="28"/>
        </w:rPr>
        <w:t xml:space="preserve"> поднимаемых в обращении проблем, либо необходимые разъяснения по</w:t>
      </w:r>
      <w:r w:rsidRPr="007328B6">
        <w:rPr>
          <w:spacing w:val="-13"/>
          <w:sz w:val="28"/>
          <w:szCs w:val="28"/>
        </w:rPr>
        <w:t xml:space="preserve"> существу поставленных в обращении вопросов со ссылками на нормативные </w:t>
      </w:r>
      <w:r w:rsidRPr="007328B6">
        <w:rPr>
          <w:sz w:val="28"/>
          <w:szCs w:val="28"/>
        </w:rPr>
        <w:t>правовые акты</w:t>
      </w:r>
      <w:r w:rsidRPr="007328B6">
        <w:rPr>
          <w:spacing w:val="-15"/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ind w:right="5" w:firstLine="567"/>
        <w:jc w:val="both"/>
        <w:rPr>
          <w:bCs/>
          <w:spacing w:val="-10"/>
          <w:sz w:val="28"/>
          <w:szCs w:val="28"/>
        </w:rPr>
      </w:pPr>
      <w:r w:rsidRPr="007328B6">
        <w:rPr>
          <w:bCs/>
          <w:spacing w:val="-10"/>
          <w:sz w:val="28"/>
          <w:szCs w:val="28"/>
        </w:rPr>
        <w:t xml:space="preserve">3.5. Порядок и формы </w:t>
      </w:r>
      <w:proofErr w:type="gramStart"/>
      <w:r w:rsidRPr="007328B6">
        <w:rPr>
          <w:bCs/>
          <w:spacing w:val="-10"/>
          <w:sz w:val="28"/>
          <w:szCs w:val="28"/>
        </w:rPr>
        <w:t>контроля за</w:t>
      </w:r>
      <w:proofErr w:type="gramEnd"/>
      <w:r w:rsidRPr="007328B6">
        <w:rPr>
          <w:bCs/>
          <w:spacing w:val="-10"/>
          <w:sz w:val="28"/>
          <w:szCs w:val="28"/>
        </w:rPr>
        <w:t xml:space="preserve"> рассмотрением обращений граждан</w:t>
      </w:r>
    </w:p>
    <w:p w:rsidR="00236177" w:rsidRPr="007328B6" w:rsidRDefault="00236177" w:rsidP="002A3FC2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5" w:firstLine="567"/>
        <w:jc w:val="both"/>
        <w:rPr>
          <w:sz w:val="28"/>
          <w:szCs w:val="28"/>
        </w:rPr>
      </w:pPr>
      <w:proofErr w:type="gramStart"/>
      <w:r w:rsidRPr="007328B6">
        <w:rPr>
          <w:spacing w:val="-10"/>
          <w:sz w:val="28"/>
          <w:szCs w:val="28"/>
        </w:rPr>
        <w:t>Контроль за</w:t>
      </w:r>
      <w:proofErr w:type="gramEnd"/>
      <w:r w:rsidRPr="007328B6">
        <w:rPr>
          <w:spacing w:val="-10"/>
          <w:sz w:val="28"/>
          <w:szCs w:val="28"/>
        </w:rPr>
        <w:t xml:space="preserve"> рассмотрением обращений граждан</w:t>
      </w:r>
      <w:r w:rsidRPr="007328B6">
        <w:rPr>
          <w:spacing w:val="-11"/>
          <w:sz w:val="28"/>
          <w:szCs w:val="28"/>
        </w:rPr>
        <w:t xml:space="preserve"> осуществляется в целях </w:t>
      </w:r>
      <w:r w:rsidRPr="007328B6">
        <w:rPr>
          <w:spacing w:val="-10"/>
          <w:sz w:val="28"/>
          <w:szCs w:val="28"/>
        </w:rPr>
        <w:t xml:space="preserve">обеспечения своевременного и качественного исполнения поручений по </w:t>
      </w:r>
      <w:r w:rsidRPr="007328B6">
        <w:rPr>
          <w:spacing w:val="-5"/>
          <w:sz w:val="28"/>
          <w:szCs w:val="28"/>
        </w:rPr>
        <w:t xml:space="preserve">обращениям граждан, принятия оперативных мер по своевременному </w:t>
      </w:r>
      <w:r w:rsidRPr="007328B6">
        <w:rPr>
          <w:spacing w:val="-4"/>
          <w:sz w:val="28"/>
          <w:szCs w:val="28"/>
        </w:rPr>
        <w:t xml:space="preserve">выявлению и устранению причин нарушения прав, свобод и законных </w:t>
      </w:r>
      <w:r w:rsidRPr="007328B6">
        <w:rPr>
          <w:spacing w:val="-9"/>
          <w:sz w:val="28"/>
          <w:szCs w:val="28"/>
        </w:rPr>
        <w:t xml:space="preserve">интересов граждан, анализа </w:t>
      </w:r>
      <w:r w:rsidRPr="007328B6">
        <w:rPr>
          <w:spacing w:val="-9"/>
          <w:sz w:val="28"/>
          <w:szCs w:val="28"/>
        </w:rPr>
        <w:lastRenderedPageBreak/>
        <w:t xml:space="preserve">содержания поступающих обращений, хода и </w:t>
      </w:r>
      <w:r w:rsidRPr="007328B6">
        <w:rPr>
          <w:sz w:val="28"/>
          <w:szCs w:val="28"/>
        </w:rPr>
        <w:t>результатов работы с обращениями граждан.</w:t>
      </w:r>
    </w:p>
    <w:p w:rsidR="00236177" w:rsidRPr="007328B6" w:rsidRDefault="00236177" w:rsidP="002A3FC2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В администрации Горькобалковского сельского поселения Новопокровского района </w:t>
      </w:r>
      <w:proofErr w:type="gramStart"/>
      <w:r w:rsidRPr="007328B6">
        <w:rPr>
          <w:sz w:val="28"/>
          <w:szCs w:val="28"/>
        </w:rPr>
        <w:t>контроль за</w:t>
      </w:r>
      <w:proofErr w:type="gramEnd"/>
      <w:r w:rsidRPr="007328B6">
        <w:rPr>
          <w:sz w:val="28"/>
          <w:szCs w:val="28"/>
        </w:rPr>
        <w:t xml:space="preserve"> соблюдением порядка рассмотрения обращений граждан, поступающих на имя главы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, осуществляется специалистом ответственным за работу с обращениями граждан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 с помощью «СЭД «Обращения граждан».</w:t>
      </w:r>
    </w:p>
    <w:p w:rsidR="00236177" w:rsidRPr="007328B6" w:rsidRDefault="00236177" w:rsidP="002A3FC2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5" w:right="14" w:firstLine="567"/>
        <w:jc w:val="both"/>
        <w:rPr>
          <w:sz w:val="28"/>
          <w:szCs w:val="28"/>
        </w:rPr>
      </w:pPr>
      <w:proofErr w:type="gramStart"/>
      <w:r w:rsidRPr="007328B6">
        <w:rPr>
          <w:sz w:val="28"/>
          <w:szCs w:val="28"/>
        </w:rPr>
        <w:t>Контроль за</w:t>
      </w:r>
      <w:proofErr w:type="gramEnd"/>
      <w:r w:rsidRPr="007328B6">
        <w:rPr>
          <w:sz w:val="28"/>
          <w:szCs w:val="28"/>
        </w:rPr>
        <w:t xml:space="preserve"> исполнением поручений по обращениям граждан включает:</w:t>
      </w:r>
    </w:p>
    <w:p w:rsidR="00236177" w:rsidRPr="007328B6" w:rsidRDefault="00236177" w:rsidP="002A3FC2">
      <w:pPr>
        <w:widowControl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pacing w:val="-8"/>
          <w:sz w:val="28"/>
          <w:szCs w:val="28"/>
        </w:rPr>
      </w:pPr>
      <w:r w:rsidRPr="007328B6">
        <w:rPr>
          <w:spacing w:val="-8"/>
          <w:sz w:val="28"/>
          <w:szCs w:val="28"/>
        </w:rPr>
        <w:t xml:space="preserve">постановку поручений по исполнению обращений граждан на контроль;     </w:t>
      </w:r>
    </w:p>
    <w:p w:rsidR="00236177" w:rsidRPr="007328B6" w:rsidRDefault="00236177" w:rsidP="002A3FC2">
      <w:pPr>
        <w:widowControl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pacing w:val="-13"/>
          <w:sz w:val="28"/>
          <w:szCs w:val="28"/>
        </w:rPr>
      </w:pPr>
      <w:r w:rsidRPr="007328B6">
        <w:rPr>
          <w:spacing w:val="-8"/>
          <w:sz w:val="28"/>
          <w:szCs w:val="28"/>
        </w:rPr>
        <w:t xml:space="preserve"> </w:t>
      </w:r>
      <w:r w:rsidRPr="007328B6">
        <w:rPr>
          <w:spacing w:val="-13"/>
          <w:sz w:val="28"/>
          <w:szCs w:val="28"/>
        </w:rPr>
        <w:t>сбор и обработку информации о ходе рассмотрения обращений;</w:t>
      </w:r>
    </w:p>
    <w:p w:rsidR="00236177" w:rsidRPr="007328B6" w:rsidRDefault="00236177" w:rsidP="002A3FC2">
      <w:pPr>
        <w:widowControl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z w:val="28"/>
          <w:szCs w:val="28"/>
        </w:rPr>
      </w:pPr>
      <w:r w:rsidRPr="007328B6">
        <w:rPr>
          <w:spacing w:val="-1"/>
          <w:sz w:val="28"/>
          <w:szCs w:val="28"/>
        </w:rPr>
        <w:t xml:space="preserve">подготовку оперативных запросов исполнителям о ходе и состоянии </w:t>
      </w:r>
      <w:r w:rsidRPr="007328B6">
        <w:rPr>
          <w:sz w:val="28"/>
          <w:szCs w:val="28"/>
        </w:rPr>
        <w:t>исполнения поручений по обращениям;</w:t>
      </w:r>
    </w:p>
    <w:p w:rsidR="00236177" w:rsidRPr="007328B6" w:rsidRDefault="00236177" w:rsidP="002A3FC2">
      <w:pPr>
        <w:widowControl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:rsidR="00236177" w:rsidRPr="007328B6" w:rsidRDefault="00236177" w:rsidP="002A3FC2">
      <w:pPr>
        <w:widowControl/>
        <w:numPr>
          <w:ilvl w:val="0"/>
          <w:numId w:val="12"/>
        </w:numPr>
        <w:shd w:val="clear" w:color="auto" w:fill="FFFFFF"/>
        <w:tabs>
          <w:tab w:val="left" w:pos="432"/>
          <w:tab w:val="left" w:pos="1276"/>
        </w:tabs>
        <w:suppressAutoHyphens/>
        <w:autoSpaceDE/>
        <w:autoSpaceDN/>
        <w:adjustRightInd/>
        <w:spacing w:line="100" w:lineRule="atLeast"/>
        <w:ind w:left="72" w:firstLine="567"/>
        <w:jc w:val="both"/>
        <w:rPr>
          <w:spacing w:val="-11"/>
          <w:sz w:val="28"/>
          <w:szCs w:val="28"/>
        </w:rPr>
      </w:pPr>
      <w:r w:rsidRPr="007328B6">
        <w:rPr>
          <w:spacing w:val="-11"/>
          <w:sz w:val="28"/>
          <w:szCs w:val="28"/>
        </w:rPr>
        <w:t>снятие обращений с контроля.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10" w:firstLine="567"/>
        <w:jc w:val="both"/>
        <w:rPr>
          <w:spacing w:val="-8"/>
          <w:sz w:val="28"/>
          <w:szCs w:val="28"/>
        </w:rPr>
      </w:pPr>
      <w:r w:rsidRPr="007328B6">
        <w:rPr>
          <w:spacing w:val="-10"/>
          <w:sz w:val="28"/>
          <w:szCs w:val="28"/>
        </w:rPr>
        <w:t xml:space="preserve">3.5.4. Решение о постановке обращения на контроль в администрации Горькобалковского сельского поселения Новопокровского района принимается главой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10"/>
          <w:sz w:val="28"/>
          <w:szCs w:val="28"/>
        </w:rPr>
        <w:t xml:space="preserve">, по </w:t>
      </w:r>
      <w:r w:rsidRPr="007328B6">
        <w:rPr>
          <w:spacing w:val="-8"/>
          <w:sz w:val="28"/>
          <w:szCs w:val="28"/>
        </w:rPr>
        <w:t xml:space="preserve">предложениям специалиста ответственного за работу с обращениями граждан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8"/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pacing w:val="-8"/>
          <w:sz w:val="28"/>
          <w:szCs w:val="28"/>
        </w:rPr>
        <w:t xml:space="preserve">3.5.5. В структурных подразделениях администрации Горькобалковского сельского поселения Новопокровского района </w:t>
      </w:r>
      <w:r w:rsidRPr="007328B6">
        <w:rPr>
          <w:spacing w:val="-11"/>
          <w:sz w:val="28"/>
          <w:szCs w:val="28"/>
        </w:rPr>
        <w:t xml:space="preserve">постановка обращений на контроль </w:t>
      </w:r>
      <w:r w:rsidRPr="007328B6">
        <w:rPr>
          <w:sz w:val="28"/>
          <w:szCs w:val="28"/>
        </w:rPr>
        <w:t>определяется их руководителями.</w:t>
      </w:r>
    </w:p>
    <w:p w:rsidR="00236177" w:rsidRPr="007328B6" w:rsidRDefault="00236177" w:rsidP="002A3FC2">
      <w:pPr>
        <w:shd w:val="clear" w:color="auto" w:fill="FFFFFF"/>
        <w:tabs>
          <w:tab w:val="left" w:pos="720"/>
          <w:tab w:val="left" w:pos="7088"/>
        </w:tabs>
        <w:ind w:firstLine="567"/>
        <w:jc w:val="both"/>
        <w:rPr>
          <w:sz w:val="28"/>
          <w:szCs w:val="28"/>
        </w:rPr>
      </w:pPr>
      <w:r w:rsidRPr="007328B6">
        <w:rPr>
          <w:spacing w:val="-9"/>
          <w:sz w:val="28"/>
          <w:szCs w:val="28"/>
        </w:rPr>
        <w:t xml:space="preserve">3.5.6. На контроль ставятся обращения, в которых сообщается о конкретных </w:t>
      </w:r>
      <w:r w:rsidRPr="007328B6">
        <w:rPr>
          <w:spacing w:val="-3"/>
          <w:sz w:val="28"/>
          <w:szCs w:val="28"/>
        </w:rPr>
        <w:t xml:space="preserve">нарушениях законных прав и интересов граждан, а также обращения, </w:t>
      </w:r>
      <w:r w:rsidRPr="007328B6">
        <w:rPr>
          <w:spacing w:val="-6"/>
          <w:sz w:val="28"/>
          <w:szCs w:val="28"/>
        </w:rPr>
        <w:t xml:space="preserve">имеющие большое общественное, политическое значение. Постановка </w:t>
      </w:r>
      <w:r w:rsidRPr="007328B6">
        <w:rPr>
          <w:spacing w:val="-9"/>
          <w:sz w:val="28"/>
          <w:szCs w:val="28"/>
        </w:rPr>
        <w:t xml:space="preserve">обращений на контроль также производится с целью устранения недостатков </w:t>
      </w:r>
      <w:r w:rsidRPr="007328B6">
        <w:rPr>
          <w:spacing w:val="-10"/>
          <w:sz w:val="28"/>
          <w:szCs w:val="28"/>
        </w:rPr>
        <w:t xml:space="preserve">в работе органов местного самоуправления в администрации </w:t>
      </w:r>
      <w:r w:rsidRPr="007328B6">
        <w:rPr>
          <w:spacing w:val="-2"/>
          <w:sz w:val="28"/>
          <w:szCs w:val="28"/>
        </w:rPr>
        <w:t xml:space="preserve">Горькобалковского сельского поселения Новопокровского района, получения материалов для обзоров почты, </w:t>
      </w:r>
      <w:r w:rsidRPr="007328B6">
        <w:rPr>
          <w:spacing w:val="-6"/>
          <w:sz w:val="28"/>
          <w:szCs w:val="28"/>
        </w:rPr>
        <w:t xml:space="preserve">аналитических записок и информаций, выявления принимавшихся мер в </w:t>
      </w:r>
      <w:r w:rsidRPr="007328B6">
        <w:rPr>
          <w:sz w:val="28"/>
          <w:szCs w:val="28"/>
        </w:rPr>
        <w:t>случае повторных (многократных) обращений.</w:t>
      </w:r>
    </w:p>
    <w:p w:rsidR="00236177" w:rsidRPr="007328B6" w:rsidRDefault="00236177" w:rsidP="002A3FC2">
      <w:pPr>
        <w:shd w:val="clear" w:color="auto" w:fill="FFFFFF"/>
        <w:ind w:firstLine="567"/>
        <w:jc w:val="both"/>
        <w:rPr>
          <w:spacing w:val="-10"/>
          <w:sz w:val="28"/>
          <w:szCs w:val="28"/>
        </w:rPr>
      </w:pPr>
      <w:r w:rsidRPr="007328B6">
        <w:rPr>
          <w:spacing w:val="-10"/>
          <w:sz w:val="28"/>
          <w:szCs w:val="28"/>
        </w:rPr>
        <w:t xml:space="preserve">Обращения, поступающие из Администрации Президента Российской Федерации, из администрации Краснодарского края, Законодательного Собрания Краснодарского края, исполнительных органов </w:t>
      </w:r>
      <w:r w:rsidRPr="007328B6">
        <w:rPr>
          <w:spacing w:val="-6"/>
          <w:sz w:val="28"/>
          <w:szCs w:val="28"/>
        </w:rPr>
        <w:t xml:space="preserve">государственной власти Краснодарского края, как правило, ставятся на </w:t>
      </w:r>
      <w:r w:rsidRPr="007328B6">
        <w:rPr>
          <w:spacing w:val="-10"/>
          <w:sz w:val="28"/>
          <w:szCs w:val="28"/>
        </w:rPr>
        <w:t xml:space="preserve">контроль, в том числе с целью получения материалов для ежеквартальных отчетов о рассмотрении обращений граждан. Контроль за своевременным и полным рассмотрением обращений граждан, поставленных на контроль в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10"/>
          <w:sz w:val="28"/>
          <w:szCs w:val="28"/>
        </w:rPr>
        <w:t xml:space="preserve">, </w:t>
      </w:r>
      <w:r w:rsidRPr="007328B6">
        <w:rPr>
          <w:spacing w:val="-9"/>
          <w:sz w:val="28"/>
          <w:szCs w:val="28"/>
        </w:rPr>
        <w:t xml:space="preserve">осуществляется специалистом ответственным за работу с обращениями граждан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9"/>
          <w:sz w:val="28"/>
          <w:szCs w:val="28"/>
        </w:rPr>
        <w:t xml:space="preserve">, </w:t>
      </w:r>
      <w:r w:rsidRPr="007328B6">
        <w:rPr>
          <w:spacing w:val="-10"/>
          <w:sz w:val="28"/>
          <w:szCs w:val="28"/>
        </w:rPr>
        <w:t xml:space="preserve">в структурных подразделениях администрации </w:t>
      </w:r>
      <w:r w:rsidRPr="007328B6">
        <w:rPr>
          <w:spacing w:val="-3"/>
          <w:sz w:val="28"/>
          <w:szCs w:val="28"/>
        </w:rPr>
        <w:lastRenderedPageBreak/>
        <w:t>Горькобалковского сельского поселения Новопокровского район</w:t>
      </w:r>
      <w:proofErr w:type="gramStart"/>
      <w:r w:rsidRPr="007328B6">
        <w:rPr>
          <w:spacing w:val="-3"/>
          <w:sz w:val="28"/>
          <w:szCs w:val="28"/>
        </w:rPr>
        <w:t>а-</w:t>
      </w:r>
      <w:proofErr w:type="gramEnd"/>
      <w:r w:rsidRPr="007328B6">
        <w:rPr>
          <w:spacing w:val="-3"/>
          <w:sz w:val="28"/>
          <w:szCs w:val="28"/>
        </w:rPr>
        <w:t xml:space="preserve"> должностными </w:t>
      </w:r>
      <w:r w:rsidRPr="007328B6">
        <w:rPr>
          <w:spacing w:val="-10"/>
          <w:sz w:val="28"/>
          <w:szCs w:val="28"/>
        </w:rPr>
        <w:t>лицами, ответственными за работу с обращениями граждан.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10" w:firstLine="567"/>
        <w:jc w:val="both"/>
        <w:rPr>
          <w:spacing w:val="-10"/>
          <w:sz w:val="28"/>
          <w:szCs w:val="28"/>
        </w:rPr>
      </w:pPr>
      <w:r w:rsidRPr="007328B6">
        <w:rPr>
          <w:sz w:val="28"/>
          <w:szCs w:val="28"/>
        </w:rPr>
        <w:t xml:space="preserve">3.5.7. </w:t>
      </w:r>
      <w:proofErr w:type="gramStart"/>
      <w:r w:rsidRPr="007328B6">
        <w:rPr>
          <w:sz w:val="28"/>
          <w:szCs w:val="28"/>
        </w:rPr>
        <w:t xml:space="preserve">Обращения, по которым администрацией Горькобалковского сельского поселения Новопокровского района запрашивается информация о </w:t>
      </w:r>
      <w:r w:rsidRPr="007328B6">
        <w:rPr>
          <w:spacing w:val="-10"/>
          <w:sz w:val="28"/>
          <w:szCs w:val="28"/>
        </w:rPr>
        <w:t xml:space="preserve">результатах рассмотрения, после исполнения подлежат возврату со всеми </w:t>
      </w:r>
      <w:r w:rsidRPr="007328B6">
        <w:rPr>
          <w:spacing w:val="-9"/>
          <w:sz w:val="28"/>
          <w:szCs w:val="28"/>
        </w:rPr>
        <w:t xml:space="preserve">материалами в общественную приемную (при необходимости), при этом в </w:t>
      </w:r>
      <w:r w:rsidRPr="007328B6">
        <w:rPr>
          <w:sz w:val="28"/>
          <w:szCs w:val="28"/>
        </w:rPr>
        <w:t xml:space="preserve">ответе на бланке указывается номер и дата регистрации письма в </w:t>
      </w:r>
      <w:r w:rsidRPr="007328B6">
        <w:rPr>
          <w:spacing w:val="-13"/>
          <w:sz w:val="28"/>
          <w:szCs w:val="28"/>
        </w:rPr>
        <w:t xml:space="preserve">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13"/>
          <w:sz w:val="28"/>
          <w:szCs w:val="28"/>
        </w:rPr>
        <w:t xml:space="preserve">, номер и </w:t>
      </w:r>
      <w:r w:rsidRPr="007328B6">
        <w:rPr>
          <w:spacing w:val="-4"/>
          <w:sz w:val="28"/>
          <w:szCs w:val="28"/>
        </w:rPr>
        <w:t xml:space="preserve">дата регистрации направляемого ответа, инициалы, фамилия и номер </w:t>
      </w:r>
      <w:r w:rsidRPr="007328B6">
        <w:rPr>
          <w:spacing w:val="-10"/>
          <w:sz w:val="28"/>
          <w:szCs w:val="28"/>
        </w:rPr>
        <w:t>служебного телефона исполнителя.</w:t>
      </w:r>
      <w:proofErr w:type="gramEnd"/>
      <w:r w:rsidRPr="007328B6">
        <w:rPr>
          <w:spacing w:val="-10"/>
          <w:sz w:val="28"/>
          <w:szCs w:val="28"/>
        </w:rPr>
        <w:t xml:space="preserve"> К ответу прикладываются копии </w:t>
      </w:r>
      <w:r w:rsidRPr="007328B6">
        <w:rPr>
          <w:spacing w:val="-8"/>
          <w:sz w:val="28"/>
          <w:szCs w:val="28"/>
        </w:rPr>
        <w:t xml:space="preserve">обращения и другие востребованные, согласно </w:t>
      </w:r>
      <w:r w:rsidRPr="007328B6">
        <w:rPr>
          <w:spacing w:val="-10"/>
          <w:sz w:val="28"/>
          <w:szCs w:val="28"/>
        </w:rPr>
        <w:t>поручению материалы. В деле у исполнителя остаются поручение, копия обращения, копия ответа на поручение, копия ответа заявителю и сопутствующие рассмотрению обращения материалы.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pacing w:val="-9"/>
          <w:sz w:val="28"/>
          <w:szCs w:val="28"/>
        </w:rPr>
        <w:t xml:space="preserve">3.5.8. </w:t>
      </w:r>
      <w:proofErr w:type="gramStart"/>
      <w:r w:rsidRPr="007328B6">
        <w:rPr>
          <w:spacing w:val="-9"/>
          <w:sz w:val="28"/>
          <w:szCs w:val="28"/>
        </w:rPr>
        <w:t xml:space="preserve">Ответы на обращения, поставленные на контроль </w:t>
      </w:r>
      <w:r w:rsidRPr="007328B6">
        <w:rPr>
          <w:spacing w:val="-7"/>
          <w:sz w:val="28"/>
          <w:szCs w:val="28"/>
        </w:rPr>
        <w:t>депутатами Государственной Думы Федерального</w:t>
      </w:r>
      <w:r w:rsidRPr="007328B6">
        <w:rPr>
          <w:spacing w:val="-2"/>
          <w:sz w:val="28"/>
          <w:szCs w:val="28"/>
        </w:rPr>
        <w:t xml:space="preserve"> Собрания Российской Федерации </w:t>
      </w:r>
      <w:r w:rsidRPr="007328B6">
        <w:rPr>
          <w:sz w:val="28"/>
          <w:szCs w:val="28"/>
        </w:rPr>
        <w:t>и</w:t>
      </w:r>
      <w:r w:rsidRPr="007328B6">
        <w:rPr>
          <w:spacing w:val="-2"/>
          <w:sz w:val="28"/>
          <w:szCs w:val="28"/>
        </w:rPr>
        <w:t xml:space="preserve"> Законодательного Собрания </w:t>
      </w:r>
      <w:r w:rsidRPr="007328B6">
        <w:rPr>
          <w:sz w:val="28"/>
          <w:szCs w:val="28"/>
        </w:rPr>
        <w:t xml:space="preserve">Краснодарского края, Приемной Президента Российской Федерации в Краснодарском крае, администрацией Краснодарского края оформляются исполнителями за подписью главы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.</w:t>
      </w:r>
      <w:proofErr w:type="gramEnd"/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pacing w:val="-3"/>
          <w:sz w:val="28"/>
          <w:szCs w:val="28"/>
        </w:rPr>
        <w:t>3.5.9.</w:t>
      </w:r>
      <w:r w:rsidRPr="007328B6">
        <w:rPr>
          <w:sz w:val="28"/>
          <w:szCs w:val="28"/>
        </w:rPr>
        <w:tab/>
        <w:t xml:space="preserve"> В исключительных случаях, а также в случае направления запроса, предусмотренного частью 2 статьи 10 настоящего Федерального закона, глава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3.5.10. Ответственность должностных лиц администрации Горькобалковского сельского поселения Новопокровского района по работе с обращениями закрепляется в их должностных инструкциях. Должностные лица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3.5.11. При уходе в отпуск исполнитель обязан передать все имеющиеся у него на исполнении обращения по акту, временно замещающему его специалисту. 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3.5.12.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Порядка.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3.5.13. </w:t>
      </w:r>
      <w:proofErr w:type="gramStart"/>
      <w:r w:rsidRPr="007328B6">
        <w:rPr>
          <w:sz w:val="28"/>
          <w:szCs w:val="28"/>
        </w:rPr>
        <w:t>Контроль за</w:t>
      </w:r>
      <w:proofErr w:type="gramEnd"/>
      <w:r w:rsidRPr="007328B6">
        <w:rPr>
          <w:sz w:val="28"/>
          <w:szCs w:val="28"/>
        </w:rPr>
        <w:t xml:space="preserve"> полнотой и качеством рассмотрения обращений граждан включает контроль по формам автоматизированной системы и проверки результатов рассмотрения обращений граждан с выходом (выездом) на место.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3.5.14. Периодичность </w:t>
      </w:r>
      <w:proofErr w:type="gramStart"/>
      <w:r w:rsidRPr="007328B6">
        <w:rPr>
          <w:sz w:val="28"/>
          <w:szCs w:val="28"/>
        </w:rPr>
        <w:t>контроля за</w:t>
      </w:r>
      <w:proofErr w:type="gramEnd"/>
      <w:r w:rsidRPr="007328B6">
        <w:rPr>
          <w:sz w:val="28"/>
          <w:szCs w:val="28"/>
        </w:rPr>
        <w:t xml:space="preserve"> полнотой и качеством рассмотрения обращения граждан с выходом (выездом) на место определяется планом работы </w:t>
      </w:r>
      <w:r w:rsidR="002A3FC2" w:rsidRPr="007328B6">
        <w:rPr>
          <w:sz w:val="28"/>
          <w:szCs w:val="28"/>
        </w:rPr>
        <w:t>специалист по общим вопросам</w:t>
      </w:r>
      <w:r w:rsidRPr="007328B6">
        <w:rPr>
          <w:sz w:val="28"/>
          <w:szCs w:val="28"/>
        </w:rPr>
        <w:t xml:space="preserve"> администрации </w:t>
      </w:r>
      <w:r w:rsidRPr="007328B6">
        <w:rPr>
          <w:spacing w:val="-2"/>
          <w:sz w:val="28"/>
          <w:szCs w:val="28"/>
        </w:rPr>
        <w:t xml:space="preserve">Горькобалковского сельского </w:t>
      </w:r>
      <w:r w:rsidRPr="007328B6">
        <w:rPr>
          <w:spacing w:val="-2"/>
          <w:sz w:val="28"/>
          <w:szCs w:val="28"/>
        </w:rPr>
        <w:lastRenderedPageBreak/>
        <w:t>поселения Новопокровского района</w:t>
      </w:r>
      <w:r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3.5.15. В ходе проверок полноты и качества рассмотрения обращения граждан выборочно проверяется достоверность ответов с выездом на место с участием заявителя, либо в телефонной беседе с автором обращения.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3.5.16. </w:t>
      </w:r>
      <w:proofErr w:type="gramStart"/>
      <w:r w:rsidRPr="007328B6">
        <w:rPr>
          <w:sz w:val="28"/>
          <w:szCs w:val="28"/>
        </w:rPr>
        <w:t>Контроль за</w:t>
      </w:r>
      <w:proofErr w:type="gramEnd"/>
      <w:r w:rsidRPr="007328B6">
        <w:rPr>
          <w:sz w:val="28"/>
          <w:szCs w:val="28"/>
        </w:rPr>
        <w:t xml:space="preserve"> соблюдением последовательности действий, определенных процедурами по рассмотрению обращений граждан, и принятием решений должностными лицами в структурных подразделениях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, органах местного самоуправления осуществляется их руководителями.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3.5.17. Текущий контроль осуществляется путем проведения специалистом, ответственным за организацию работы с обращениями граждан,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3.5.18. В случае установления в результате проверки недостоверности ответа, обращение направляется на повторное рассмотрение с поручением руководства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="00C75064" w:rsidRPr="007328B6">
        <w:rPr>
          <w:spacing w:val="-2"/>
          <w:sz w:val="28"/>
          <w:szCs w:val="28"/>
        </w:rPr>
        <w:t xml:space="preserve">. </w:t>
      </w:r>
      <w:r w:rsidRPr="007328B6">
        <w:rPr>
          <w:sz w:val="28"/>
          <w:szCs w:val="28"/>
        </w:rPr>
        <w:t xml:space="preserve">В поручении могут устанавливаться методы повторного рассмотрения: </w:t>
      </w:r>
      <w:proofErr w:type="spellStart"/>
      <w:r w:rsidRPr="007328B6">
        <w:rPr>
          <w:sz w:val="28"/>
          <w:szCs w:val="28"/>
        </w:rPr>
        <w:t>комиссионно</w:t>
      </w:r>
      <w:proofErr w:type="spellEnd"/>
      <w:r w:rsidRPr="007328B6">
        <w:rPr>
          <w:sz w:val="28"/>
          <w:szCs w:val="28"/>
        </w:rPr>
        <w:t xml:space="preserve"> (с обозначением членов комиссии), с выездом на место, с участием заявителя (заявителей) и другие.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3.5.19. Граждане имеют право запросить и получить, а должностные лица обязаны им предоставить возможность ознакомления с документами и материалами, относящимися к рассмотрению обращений граждан,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По результатам рассмотрения документов и материалов граждане направляют в администрацию Горькобалковского сельского поселения Новопокровского района предложения, рекомендации по совершенствованию качества и порядка рассмотрения обращений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порядке.</w:t>
      </w:r>
    </w:p>
    <w:p w:rsidR="00236177" w:rsidRPr="007328B6" w:rsidRDefault="00236177" w:rsidP="002A3FC2">
      <w:pPr>
        <w:shd w:val="clear" w:color="auto" w:fill="FFFFFF"/>
        <w:ind w:right="10" w:firstLine="567"/>
        <w:jc w:val="both"/>
        <w:rPr>
          <w:bCs/>
          <w:sz w:val="28"/>
          <w:szCs w:val="28"/>
        </w:rPr>
      </w:pPr>
      <w:r w:rsidRPr="007328B6">
        <w:rPr>
          <w:bCs/>
          <w:sz w:val="28"/>
          <w:szCs w:val="28"/>
        </w:rPr>
        <w:t>3.6. Ответы на обращения</w:t>
      </w:r>
    </w:p>
    <w:p w:rsidR="00236177" w:rsidRPr="007328B6" w:rsidRDefault="00236177" w:rsidP="002A3FC2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7328B6">
        <w:rPr>
          <w:spacing w:val="-9"/>
          <w:sz w:val="28"/>
          <w:szCs w:val="28"/>
        </w:rPr>
        <w:t>Рассмотрение обращения</w:t>
      </w:r>
      <w:r w:rsidRPr="007328B6">
        <w:rPr>
          <w:sz w:val="28"/>
          <w:szCs w:val="28"/>
        </w:rPr>
        <w:t xml:space="preserve">  з</w:t>
      </w:r>
      <w:r w:rsidRPr="007328B6">
        <w:rPr>
          <w:spacing w:val="-3"/>
          <w:sz w:val="28"/>
          <w:szCs w:val="28"/>
        </w:rPr>
        <w:t>авершается</w:t>
      </w:r>
      <w:r w:rsidRPr="007328B6">
        <w:rPr>
          <w:sz w:val="28"/>
          <w:szCs w:val="28"/>
        </w:rPr>
        <w:t xml:space="preserve">  </w:t>
      </w:r>
      <w:r w:rsidRPr="007328B6">
        <w:rPr>
          <w:spacing w:val="-2"/>
          <w:sz w:val="28"/>
          <w:szCs w:val="28"/>
        </w:rPr>
        <w:t>подготовкой</w:t>
      </w:r>
      <w:r w:rsidRPr="007328B6">
        <w:rPr>
          <w:sz w:val="28"/>
          <w:szCs w:val="28"/>
        </w:rPr>
        <w:t xml:space="preserve">  ответа и направлением его заявителю.</w:t>
      </w:r>
    </w:p>
    <w:p w:rsidR="00236177" w:rsidRPr="007328B6" w:rsidRDefault="00236177" w:rsidP="002A3FC2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5" w:firstLine="567"/>
        <w:jc w:val="both"/>
        <w:rPr>
          <w:spacing w:val="-2"/>
          <w:sz w:val="28"/>
          <w:szCs w:val="28"/>
        </w:rPr>
      </w:pPr>
      <w:r w:rsidRPr="007328B6">
        <w:rPr>
          <w:sz w:val="28"/>
          <w:szCs w:val="28"/>
        </w:rPr>
        <w:t>Ответ на обращение должен соответствовать критериям своевременности, объективности, всесторонности. Текст ответа должен излагаться четко, последовательно, кратко со ссылками на нормативные правовые акты, давать исчерпывающие разъяснения на все поставленные в обращении вопросы. При подтверждении фактов нарушения прав заявителя, изложенных в жалобе, в ответе следует указать, какие меры приняты к виновным должностным лицам</w:t>
      </w:r>
      <w:r w:rsidRPr="007328B6">
        <w:rPr>
          <w:spacing w:val="-2"/>
          <w:sz w:val="28"/>
          <w:szCs w:val="28"/>
        </w:rPr>
        <w:t>. В тексте ответа заявителю должны содержаться ссылки на направившее обращение орган, должностное лицо, организацию; регистрационный номер; дату регистрации.</w:t>
      </w:r>
    </w:p>
    <w:p w:rsidR="00236177" w:rsidRPr="007328B6" w:rsidRDefault="00236177" w:rsidP="002A3FC2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Запрещается направлять гражданам ответы с исправлениями, ошибками (в том числе в реквизитах).</w:t>
      </w:r>
    </w:p>
    <w:p w:rsidR="00236177" w:rsidRPr="007328B6" w:rsidRDefault="00236177" w:rsidP="002A3FC2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pacing w:val="-5"/>
          <w:sz w:val="28"/>
          <w:szCs w:val="28"/>
        </w:rPr>
      </w:pPr>
      <w:r w:rsidRPr="007328B6">
        <w:rPr>
          <w:sz w:val="28"/>
          <w:szCs w:val="28"/>
        </w:rPr>
        <w:lastRenderedPageBreak/>
        <w:t xml:space="preserve">Ответ должностному лицу, давшему поручение по его рассмотрению, должен содержать изложение проблематики обращения, результатов рассмотрения и принятых мер. В ответе автору поручения по рассмотрению обращения должно быть указано, что заявитель проинформирован о результатах рассмотрения </w:t>
      </w:r>
      <w:r w:rsidRPr="007328B6">
        <w:rPr>
          <w:spacing w:val="-5"/>
          <w:sz w:val="28"/>
          <w:szCs w:val="28"/>
        </w:rPr>
        <w:t xml:space="preserve">обращения. </w:t>
      </w:r>
    </w:p>
    <w:p w:rsidR="00236177" w:rsidRPr="007328B6" w:rsidRDefault="00236177" w:rsidP="002A3FC2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pacing w:val="-2"/>
          <w:sz w:val="28"/>
          <w:szCs w:val="28"/>
        </w:rPr>
      </w:pPr>
      <w:r w:rsidRPr="007328B6">
        <w:rPr>
          <w:sz w:val="28"/>
          <w:szCs w:val="28"/>
        </w:rPr>
        <w:t>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</w:t>
      </w:r>
      <w:r w:rsidRPr="007328B6">
        <w:rPr>
          <w:spacing w:val="-2"/>
          <w:sz w:val="28"/>
          <w:szCs w:val="28"/>
        </w:rPr>
        <w:t>.</w:t>
      </w:r>
    </w:p>
    <w:p w:rsidR="00236177" w:rsidRPr="007328B6" w:rsidRDefault="000041E8" w:rsidP="002A3FC2">
      <w:pPr>
        <w:shd w:val="clear" w:color="auto" w:fill="FFFFFF"/>
        <w:tabs>
          <w:tab w:val="left" w:pos="3773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r w:rsidR="00236177" w:rsidRPr="007328B6">
        <w:rPr>
          <w:sz w:val="28"/>
          <w:szCs w:val="28"/>
        </w:rPr>
        <w:t xml:space="preserve">Решение о возврате на дополнительное рассмотрение и его сроках принимается </w:t>
      </w:r>
      <w:r w:rsidR="00236177" w:rsidRPr="007328B6">
        <w:rPr>
          <w:spacing w:val="-11"/>
          <w:sz w:val="28"/>
          <w:szCs w:val="28"/>
        </w:rPr>
        <w:t xml:space="preserve">главой  </w:t>
      </w:r>
      <w:r w:rsidR="00236177"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="00236177" w:rsidRPr="007328B6">
        <w:rPr>
          <w:spacing w:val="-14"/>
          <w:sz w:val="28"/>
          <w:szCs w:val="28"/>
        </w:rPr>
        <w:t xml:space="preserve">, </w:t>
      </w:r>
      <w:r w:rsidR="00236177" w:rsidRPr="007328B6">
        <w:rPr>
          <w:sz w:val="28"/>
          <w:szCs w:val="28"/>
        </w:rPr>
        <w:t xml:space="preserve">на основании информации специалиста ответственного за работу с обращениями граждан администрации </w:t>
      </w:r>
      <w:r w:rsidR="00236177"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="00236177"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14" w:firstLine="567"/>
        <w:jc w:val="both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>3.6.6.</w:t>
      </w:r>
      <w:r w:rsidRPr="007328B6">
        <w:rPr>
          <w:sz w:val="28"/>
          <w:szCs w:val="28"/>
        </w:rPr>
        <w:t xml:space="preserve"> Если на поставленный вопрос в обращении дается промежуточный ответ, то в тексте указываются срок или условия окончательного решения вопроса.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14" w:firstLine="567"/>
        <w:jc w:val="both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>3.6.7.</w:t>
      </w:r>
      <w:r w:rsidRPr="007328B6">
        <w:rPr>
          <w:sz w:val="28"/>
          <w:szCs w:val="28"/>
        </w:rPr>
        <w:t xml:space="preserve"> 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pacing w:val="-3"/>
          <w:sz w:val="28"/>
          <w:szCs w:val="28"/>
        </w:rPr>
      </w:pPr>
      <w:r w:rsidRPr="007328B6">
        <w:rPr>
          <w:spacing w:val="-3"/>
          <w:sz w:val="28"/>
          <w:szCs w:val="28"/>
        </w:rPr>
        <w:t xml:space="preserve">3.6.8. Ответы заявителям подписываются главой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pacing w:val="-3"/>
          <w:sz w:val="28"/>
          <w:szCs w:val="28"/>
        </w:rPr>
        <w:t xml:space="preserve">. 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pacing w:val="-3"/>
          <w:sz w:val="28"/>
          <w:szCs w:val="28"/>
        </w:rPr>
      </w:pPr>
      <w:r w:rsidRPr="007328B6">
        <w:rPr>
          <w:spacing w:val="-3"/>
          <w:sz w:val="28"/>
          <w:szCs w:val="28"/>
        </w:rPr>
        <w:t xml:space="preserve">3.6.9. Ответ на обращение направляется в форме электронного документа по адресу электронной почты, указанному в обращении, поступившем в администрацию Горькобалковского сельского поселения Новопокровского района в форме электронного документа, и в письменной форме по почтовому адресу, указанному в обращении, поступившем в письменной форме. </w:t>
      </w:r>
      <w:proofErr w:type="gramStart"/>
      <w:r w:rsidRPr="007328B6">
        <w:rPr>
          <w:spacing w:val="-3"/>
          <w:sz w:val="28"/>
          <w:szCs w:val="28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от 02 .05. 2006. №59 - ФЗ     «О</w:t>
      </w:r>
      <w:proofErr w:type="gramEnd"/>
      <w:r w:rsidRPr="007328B6">
        <w:rPr>
          <w:spacing w:val="-3"/>
          <w:sz w:val="28"/>
          <w:szCs w:val="28"/>
        </w:rPr>
        <w:t xml:space="preserve"> </w:t>
      </w:r>
      <w:proofErr w:type="gramStart"/>
      <w:r w:rsidRPr="007328B6">
        <w:rPr>
          <w:spacing w:val="-3"/>
          <w:sz w:val="28"/>
          <w:szCs w:val="28"/>
        </w:rPr>
        <w:t>порядке рассмотрения обращений граждан Российской Федерации» на официальном сайте данных в информационно-телекоммуникационной сети «Интернет» администрации муниципального образования (с учетом соблюдения требований о недопустимости разглашения сведений, содержащихся в обращении, а также сведений, касающихся частной жизни гражданина, без его согласия).</w:t>
      </w:r>
      <w:proofErr w:type="gramEnd"/>
      <w:r w:rsidRPr="007328B6">
        <w:rPr>
          <w:spacing w:val="-3"/>
          <w:sz w:val="28"/>
          <w:szCs w:val="28"/>
        </w:rPr>
        <w:t xml:space="preserve"> </w:t>
      </w:r>
      <w:proofErr w:type="gramStart"/>
      <w:r w:rsidRPr="007328B6">
        <w:rPr>
          <w:spacing w:val="-3"/>
          <w:sz w:val="28"/>
          <w:szCs w:val="28"/>
        </w:rPr>
        <w:t xml:space="preserve">В случае поступления письменного обращения содержащего вопрос, ответ на который размещен на официальном сайте  в информационно-телекоммуникационной сети «Интернет» гражданину, направившему обращение, в течение семи дней со дня регистрации  обращения сообщается электронный адрес официального сайта и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 не </w:t>
      </w:r>
      <w:r w:rsidRPr="007328B6">
        <w:rPr>
          <w:spacing w:val="-3"/>
          <w:sz w:val="28"/>
          <w:szCs w:val="28"/>
        </w:rPr>
        <w:lastRenderedPageBreak/>
        <w:t>возвращается.</w:t>
      </w:r>
      <w:proofErr w:type="gramEnd"/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3.6.10. Ответ на письменное коллективное обращение дается заявителям, адреса которых указаны в обращении, при наличии их подписей. Если в коллективном обращении указан адрес только одного заявителя или содержится просьба направить ответ на конкретный адрес, ответ направляется по указанному адресу с пометкой «для информирования заинтересованных лиц».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530"/>
          <w:tab w:val="left" w:pos="3192"/>
          <w:tab w:val="left" w:pos="4963"/>
          <w:tab w:val="left" w:pos="6922"/>
          <w:tab w:val="left" w:pos="7445"/>
        </w:tabs>
        <w:ind w:right="5" w:firstLine="567"/>
        <w:jc w:val="both"/>
        <w:rPr>
          <w:spacing w:val="-2"/>
          <w:sz w:val="28"/>
          <w:szCs w:val="28"/>
        </w:rPr>
      </w:pPr>
      <w:r w:rsidRPr="007328B6">
        <w:rPr>
          <w:spacing w:val="-3"/>
          <w:sz w:val="28"/>
          <w:szCs w:val="28"/>
        </w:rPr>
        <w:t>3.6.11. Е</w:t>
      </w:r>
      <w:r w:rsidRPr="007328B6">
        <w:rPr>
          <w:sz w:val="28"/>
          <w:szCs w:val="28"/>
        </w:rPr>
        <w:t xml:space="preserve">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</w:t>
      </w:r>
      <w:r w:rsidRPr="007328B6">
        <w:rPr>
          <w:spacing w:val="-2"/>
          <w:sz w:val="28"/>
          <w:szCs w:val="28"/>
        </w:rPr>
        <w:t>исходящий номер предыдущего ответа с приложением его копии.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458"/>
          <w:tab w:val="left" w:pos="4373"/>
          <w:tab w:val="left" w:pos="6298"/>
          <w:tab w:val="left" w:pos="8218"/>
        </w:tabs>
        <w:ind w:right="5" w:firstLine="567"/>
        <w:jc w:val="both"/>
        <w:rPr>
          <w:sz w:val="28"/>
          <w:szCs w:val="28"/>
        </w:rPr>
      </w:pPr>
      <w:r w:rsidRPr="007328B6">
        <w:rPr>
          <w:spacing w:val="-1"/>
          <w:sz w:val="28"/>
          <w:szCs w:val="28"/>
        </w:rPr>
        <w:t xml:space="preserve">3.6.12. В ответе на дубликатное обращение делается ссылка на все </w:t>
      </w:r>
      <w:r w:rsidRPr="007328B6">
        <w:rPr>
          <w:spacing w:val="-2"/>
          <w:sz w:val="28"/>
          <w:szCs w:val="28"/>
        </w:rPr>
        <w:t xml:space="preserve">поступившие обращения и адресатов, их направивших. К примеру, «Ваши </w:t>
      </w:r>
      <w:r w:rsidRPr="007328B6">
        <w:rPr>
          <w:sz w:val="28"/>
          <w:szCs w:val="28"/>
        </w:rPr>
        <w:t xml:space="preserve">обращения, поступившие из администрации Краснодарского края, </w:t>
      </w:r>
      <w:r w:rsidRPr="007328B6">
        <w:rPr>
          <w:spacing w:val="-2"/>
          <w:sz w:val="28"/>
          <w:szCs w:val="28"/>
        </w:rPr>
        <w:t>Администрации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Президента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Российской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 xml:space="preserve">Федерации, </w:t>
      </w:r>
      <w:r w:rsidRPr="007328B6">
        <w:rPr>
          <w:spacing w:val="-3"/>
          <w:sz w:val="28"/>
          <w:szCs w:val="28"/>
        </w:rPr>
        <w:t xml:space="preserve">Аппарата </w:t>
      </w:r>
      <w:r w:rsidRPr="007328B6">
        <w:rPr>
          <w:sz w:val="28"/>
          <w:szCs w:val="28"/>
        </w:rPr>
        <w:t>Правительства Российской Федерации, по их поручениям рассмотрены».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firstLine="567"/>
        <w:jc w:val="both"/>
        <w:rPr>
          <w:spacing w:val="-4"/>
          <w:sz w:val="28"/>
          <w:szCs w:val="28"/>
        </w:rPr>
      </w:pPr>
      <w:r w:rsidRPr="007328B6">
        <w:rPr>
          <w:sz w:val="28"/>
          <w:szCs w:val="28"/>
        </w:rPr>
        <w:t>3.6.13. В случае</w:t>
      </w:r>
      <w:proofErr w:type="gramStart"/>
      <w:r w:rsidRPr="007328B6">
        <w:rPr>
          <w:sz w:val="28"/>
          <w:szCs w:val="28"/>
        </w:rPr>
        <w:t>,</w:t>
      </w:r>
      <w:proofErr w:type="gramEnd"/>
      <w:r w:rsidRPr="007328B6">
        <w:rPr>
          <w:sz w:val="28"/>
          <w:szCs w:val="28"/>
        </w:rPr>
        <w:t xml:space="preserve"> если в письменном обращении не указаны: фамилия гражданина, направившего обращение, или почтовый адрес, адрес электронной почты (в случае, если обращение поступило в форме электронного документа), по которому </w:t>
      </w:r>
      <w:r w:rsidRPr="007328B6">
        <w:rPr>
          <w:spacing w:val="-4"/>
          <w:sz w:val="28"/>
          <w:szCs w:val="28"/>
        </w:rPr>
        <w:t>должен быть направлен ответ, ответ на обращение не дается.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1474"/>
          <w:tab w:val="left" w:pos="3230"/>
          <w:tab w:val="left" w:pos="3739"/>
          <w:tab w:val="left" w:pos="5107"/>
          <w:tab w:val="left" w:pos="6850"/>
          <w:tab w:val="left" w:pos="8779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3.6.14. Допустимо оставить без ответа по существу поставленных в нем </w:t>
      </w:r>
      <w:r w:rsidRPr="007328B6">
        <w:rPr>
          <w:spacing w:val="-2"/>
          <w:sz w:val="28"/>
          <w:szCs w:val="28"/>
        </w:rPr>
        <w:t>вопросов</w:t>
      </w:r>
      <w:r w:rsidRPr="007328B6">
        <w:rPr>
          <w:sz w:val="28"/>
          <w:szCs w:val="28"/>
        </w:rPr>
        <w:tab/>
      </w:r>
      <w:r w:rsidRPr="007328B6">
        <w:rPr>
          <w:spacing w:val="-2"/>
          <w:sz w:val="28"/>
          <w:szCs w:val="28"/>
        </w:rPr>
        <w:t>обращение,</w:t>
      </w:r>
      <w:r w:rsidRPr="007328B6">
        <w:rPr>
          <w:sz w:val="28"/>
          <w:szCs w:val="28"/>
        </w:rPr>
        <w:t xml:space="preserve"> в </w:t>
      </w:r>
      <w:r w:rsidRPr="007328B6">
        <w:rPr>
          <w:spacing w:val="-2"/>
          <w:sz w:val="28"/>
          <w:szCs w:val="28"/>
        </w:rPr>
        <w:t>котором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содержатся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нецензурные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 xml:space="preserve">либо </w:t>
      </w:r>
      <w:r w:rsidRPr="007328B6">
        <w:rPr>
          <w:sz w:val="28"/>
          <w:szCs w:val="28"/>
        </w:rPr>
        <w:t>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 w:rsidR="00236177" w:rsidRPr="007328B6" w:rsidRDefault="00236177" w:rsidP="002A3FC2">
      <w:pPr>
        <w:shd w:val="clear" w:color="auto" w:fill="FFFFFF"/>
        <w:tabs>
          <w:tab w:val="left" w:pos="1435"/>
        </w:tabs>
        <w:ind w:firstLine="567"/>
        <w:jc w:val="both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 xml:space="preserve">3.6.15. Исполнители несут установленную законодательством </w:t>
      </w:r>
      <w:r w:rsidRPr="007328B6">
        <w:rPr>
          <w:spacing w:val="-1"/>
          <w:sz w:val="28"/>
          <w:szCs w:val="28"/>
        </w:rPr>
        <w:t xml:space="preserve">ответственность за исполнение поручений по обращениям и качество </w:t>
      </w:r>
      <w:r w:rsidRPr="007328B6">
        <w:rPr>
          <w:sz w:val="28"/>
          <w:szCs w:val="28"/>
        </w:rPr>
        <w:t>ответов.</w:t>
      </w:r>
    </w:p>
    <w:p w:rsidR="00236177" w:rsidRPr="007328B6" w:rsidRDefault="00236177" w:rsidP="002A3FC2">
      <w:pPr>
        <w:shd w:val="clear" w:color="auto" w:fill="FFFFFF"/>
        <w:tabs>
          <w:tab w:val="left" w:pos="1435"/>
        </w:tabs>
        <w:ind w:firstLine="567"/>
        <w:jc w:val="both"/>
        <w:rPr>
          <w:spacing w:val="-10"/>
          <w:sz w:val="28"/>
          <w:szCs w:val="28"/>
        </w:rPr>
      </w:pPr>
      <w:r w:rsidRPr="007328B6">
        <w:rPr>
          <w:spacing w:val="-10"/>
          <w:sz w:val="28"/>
          <w:szCs w:val="28"/>
        </w:rPr>
        <w:t>3.6.16. В случае всестороннего и объективного рассмотрения обращения, а также полного фактического исполнения принятого по нему решения должностное лицо, давшее поручение по рассмотрению обращения, списывает материалы «в дело», в противном случае – должностное лицо, давшее поручение по рассмотрению обращения, принимает дополнительные меры контроля  до полного фактического исполнения принятого решения.</w:t>
      </w:r>
    </w:p>
    <w:p w:rsidR="00236177" w:rsidRPr="007328B6" w:rsidRDefault="00236177" w:rsidP="002A3FC2">
      <w:pPr>
        <w:shd w:val="clear" w:color="auto" w:fill="FFFFFF"/>
        <w:ind w:firstLine="567"/>
        <w:jc w:val="both"/>
        <w:rPr>
          <w:spacing w:val="-12"/>
          <w:sz w:val="28"/>
          <w:szCs w:val="28"/>
        </w:rPr>
      </w:pPr>
      <w:r w:rsidRPr="007328B6">
        <w:rPr>
          <w:sz w:val="28"/>
          <w:szCs w:val="28"/>
        </w:rPr>
        <w:t xml:space="preserve">В случае если исполнителей несколько и один из них дает </w:t>
      </w:r>
      <w:r w:rsidRPr="007328B6">
        <w:rPr>
          <w:spacing w:val="-12"/>
          <w:sz w:val="28"/>
          <w:szCs w:val="28"/>
        </w:rPr>
        <w:t>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236177" w:rsidRPr="007328B6" w:rsidRDefault="00236177" w:rsidP="002A3FC2">
      <w:pPr>
        <w:shd w:val="clear" w:color="auto" w:fill="FFFFFF"/>
        <w:tabs>
          <w:tab w:val="left" w:pos="1435"/>
        </w:tabs>
        <w:ind w:right="5" w:firstLine="567"/>
        <w:jc w:val="both"/>
        <w:rPr>
          <w:sz w:val="28"/>
          <w:szCs w:val="28"/>
        </w:rPr>
      </w:pPr>
      <w:r w:rsidRPr="007328B6">
        <w:rPr>
          <w:spacing w:val="-15"/>
          <w:sz w:val="28"/>
          <w:szCs w:val="28"/>
        </w:rPr>
        <w:t>3.6.17.</w:t>
      </w:r>
      <w:r w:rsidRPr="007328B6">
        <w:rPr>
          <w:sz w:val="28"/>
          <w:szCs w:val="28"/>
        </w:rPr>
        <w:t xml:space="preserve">  </w:t>
      </w:r>
      <w:r w:rsidRPr="007328B6">
        <w:rPr>
          <w:spacing w:val="-9"/>
          <w:sz w:val="28"/>
          <w:szCs w:val="28"/>
        </w:rPr>
        <w:t xml:space="preserve">Максимальный срок регистрации и отправки ответа - не более </w:t>
      </w:r>
      <w:r w:rsidRPr="007328B6">
        <w:rPr>
          <w:sz w:val="28"/>
          <w:szCs w:val="28"/>
        </w:rPr>
        <w:t>одного дня со дня его подписания.</w:t>
      </w:r>
    </w:p>
    <w:p w:rsidR="00236177" w:rsidRPr="007328B6" w:rsidRDefault="00236177" w:rsidP="002A3FC2">
      <w:pPr>
        <w:shd w:val="clear" w:color="auto" w:fill="FFFFFF"/>
        <w:ind w:right="1" w:firstLine="567"/>
        <w:jc w:val="both"/>
        <w:rPr>
          <w:bCs/>
          <w:sz w:val="28"/>
          <w:szCs w:val="28"/>
        </w:rPr>
      </w:pPr>
      <w:r w:rsidRPr="007328B6">
        <w:rPr>
          <w:bCs/>
          <w:spacing w:val="-12"/>
          <w:sz w:val="28"/>
          <w:szCs w:val="28"/>
        </w:rPr>
        <w:t>3.7.</w:t>
      </w:r>
      <w:r w:rsidRPr="007328B6">
        <w:rPr>
          <w:b/>
          <w:bCs/>
          <w:spacing w:val="-12"/>
          <w:sz w:val="28"/>
          <w:szCs w:val="28"/>
        </w:rPr>
        <w:t xml:space="preserve"> </w:t>
      </w:r>
      <w:r w:rsidRPr="007328B6">
        <w:rPr>
          <w:bCs/>
          <w:spacing w:val="-12"/>
          <w:sz w:val="28"/>
          <w:szCs w:val="28"/>
        </w:rPr>
        <w:t xml:space="preserve">Хранение материалов рассмотрения </w:t>
      </w:r>
      <w:r w:rsidRPr="007328B6">
        <w:rPr>
          <w:bCs/>
          <w:sz w:val="28"/>
          <w:szCs w:val="28"/>
        </w:rPr>
        <w:t>обращений граждан</w:t>
      </w:r>
    </w:p>
    <w:p w:rsidR="00236177" w:rsidRPr="007328B6" w:rsidRDefault="00236177" w:rsidP="002A3FC2">
      <w:pPr>
        <w:widowControl/>
        <w:numPr>
          <w:ilvl w:val="0"/>
          <w:numId w:val="17"/>
        </w:numPr>
        <w:shd w:val="clear" w:color="auto" w:fill="FFFFFF"/>
        <w:tabs>
          <w:tab w:val="left" w:pos="715"/>
        </w:tabs>
        <w:suppressAutoHyphens/>
        <w:autoSpaceDE/>
        <w:autoSpaceDN/>
        <w:adjustRightInd/>
        <w:spacing w:line="100" w:lineRule="atLeast"/>
        <w:ind w:left="0" w:right="5" w:firstLine="567"/>
        <w:jc w:val="both"/>
        <w:rPr>
          <w:sz w:val="28"/>
          <w:szCs w:val="28"/>
        </w:rPr>
      </w:pPr>
      <w:r w:rsidRPr="007328B6">
        <w:rPr>
          <w:spacing w:val="-10"/>
          <w:sz w:val="28"/>
          <w:szCs w:val="28"/>
        </w:rPr>
        <w:t xml:space="preserve">Рассмотренное письменное обращение с поручением или его копией и </w:t>
      </w:r>
      <w:r w:rsidRPr="007328B6">
        <w:rPr>
          <w:sz w:val="28"/>
          <w:szCs w:val="28"/>
        </w:rPr>
        <w:t>все документы, относящиеся к его рассмотрению, комплектуются в отдельный материал в следующей последовательности:</w:t>
      </w:r>
    </w:p>
    <w:p w:rsidR="00236177" w:rsidRPr="007328B6" w:rsidRDefault="00236177" w:rsidP="002A3FC2">
      <w:pPr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поручение по рассмотрению обращения,</w:t>
      </w:r>
    </w:p>
    <w:p w:rsidR="00236177" w:rsidRPr="007328B6" w:rsidRDefault="00236177" w:rsidP="002A3FC2">
      <w:pPr>
        <w:shd w:val="clear" w:color="auto" w:fill="FFFFFF"/>
        <w:tabs>
          <w:tab w:val="left" w:pos="427"/>
        </w:tabs>
        <w:ind w:right="5" w:firstLine="567"/>
        <w:jc w:val="both"/>
        <w:rPr>
          <w:spacing w:val="-9"/>
          <w:sz w:val="28"/>
          <w:szCs w:val="28"/>
        </w:rPr>
      </w:pPr>
      <w:r w:rsidRPr="007328B6">
        <w:rPr>
          <w:spacing w:val="-9"/>
          <w:sz w:val="28"/>
          <w:szCs w:val="28"/>
        </w:rPr>
        <w:t>- письменное обращение, приложения к нему (если они имеются),</w:t>
      </w:r>
    </w:p>
    <w:p w:rsidR="00236177" w:rsidRPr="007328B6" w:rsidRDefault="00236177" w:rsidP="002A3FC2">
      <w:pPr>
        <w:shd w:val="clear" w:color="auto" w:fill="FFFFFF"/>
        <w:tabs>
          <w:tab w:val="left" w:pos="427"/>
        </w:tabs>
        <w:ind w:firstLine="567"/>
        <w:jc w:val="both"/>
        <w:rPr>
          <w:spacing w:val="-10"/>
          <w:sz w:val="28"/>
          <w:szCs w:val="28"/>
        </w:rPr>
      </w:pPr>
      <w:r w:rsidRPr="007328B6">
        <w:rPr>
          <w:spacing w:val="-10"/>
          <w:sz w:val="28"/>
          <w:szCs w:val="28"/>
        </w:rPr>
        <w:lastRenderedPageBreak/>
        <w:t>- материалы проверки по обращению (если она проводилась),</w:t>
      </w:r>
    </w:p>
    <w:p w:rsidR="00236177" w:rsidRPr="007328B6" w:rsidRDefault="00236177" w:rsidP="002A3FC2">
      <w:pPr>
        <w:shd w:val="clear" w:color="auto" w:fill="FFFFFF"/>
        <w:tabs>
          <w:tab w:val="left" w:pos="427"/>
        </w:tabs>
        <w:ind w:firstLine="567"/>
        <w:jc w:val="both"/>
        <w:rPr>
          <w:spacing w:val="-10"/>
          <w:sz w:val="28"/>
          <w:szCs w:val="28"/>
        </w:rPr>
      </w:pPr>
      <w:r w:rsidRPr="007328B6">
        <w:rPr>
          <w:spacing w:val="-4"/>
          <w:sz w:val="28"/>
          <w:szCs w:val="28"/>
        </w:rPr>
        <w:t xml:space="preserve">- копия ответа автору, а также (если имеются) копии промежуточных </w:t>
      </w:r>
      <w:r w:rsidRPr="007328B6">
        <w:rPr>
          <w:spacing w:val="-10"/>
          <w:sz w:val="28"/>
          <w:szCs w:val="28"/>
        </w:rPr>
        <w:t>ответов автору, информация о продлении срока рассмотрения,</w:t>
      </w:r>
    </w:p>
    <w:p w:rsidR="00236177" w:rsidRPr="007328B6" w:rsidRDefault="00236177" w:rsidP="002A3FC2">
      <w:pPr>
        <w:shd w:val="clear" w:color="auto" w:fill="FFFFFF"/>
        <w:tabs>
          <w:tab w:val="left" w:pos="715"/>
        </w:tabs>
        <w:ind w:right="5" w:firstLine="567"/>
        <w:jc w:val="both"/>
        <w:rPr>
          <w:sz w:val="28"/>
          <w:szCs w:val="28"/>
        </w:rPr>
      </w:pPr>
      <w:r w:rsidRPr="007328B6">
        <w:rPr>
          <w:spacing w:val="-15"/>
          <w:sz w:val="28"/>
          <w:szCs w:val="28"/>
        </w:rPr>
        <w:t>3.7.2.</w:t>
      </w:r>
      <w:r w:rsidRPr="007328B6">
        <w:rPr>
          <w:sz w:val="28"/>
          <w:szCs w:val="28"/>
        </w:rPr>
        <w:tab/>
        <w:t xml:space="preserve"> Материалы рассмотрения письменных (в том числе в форме электронного документа) и </w:t>
      </w:r>
      <w:proofErr w:type="spellStart"/>
      <w:r w:rsidRPr="007328B6">
        <w:rPr>
          <w:sz w:val="28"/>
          <w:szCs w:val="28"/>
        </w:rPr>
        <w:t>аудиосообщений</w:t>
      </w:r>
      <w:proofErr w:type="spellEnd"/>
      <w:r w:rsidRPr="007328B6">
        <w:rPr>
          <w:sz w:val="28"/>
          <w:szCs w:val="28"/>
        </w:rPr>
        <w:t xml:space="preserve"> граждан </w:t>
      </w:r>
      <w:r w:rsidRPr="007328B6">
        <w:rPr>
          <w:spacing w:val="-10"/>
          <w:sz w:val="28"/>
          <w:szCs w:val="28"/>
        </w:rPr>
        <w:t xml:space="preserve">формируются в папках в хронологическом порядке исходя из номера и даты </w:t>
      </w:r>
      <w:r w:rsidRPr="007328B6">
        <w:rPr>
          <w:sz w:val="28"/>
          <w:szCs w:val="28"/>
        </w:rPr>
        <w:t>регистрации.</w:t>
      </w:r>
    </w:p>
    <w:p w:rsidR="00236177" w:rsidRPr="007328B6" w:rsidRDefault="00236177" w:rsidP="002A3FC2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3.7.3. Срок хранения обращений граждан с материалами по их рассмотрению (в том числе конверты) - 5 лет. По истечении срока хранения дела подлежат уничтожению в установленном порядке.</w:t>
      </w:r>
    </w:p>
    <w:p w:rsidR="00236177" w:rsidRPr="007328B6" w:rsidRDefault="00236177" w:rsidP="002A3FC2">
      <w:pPr>
        <w:shd w:val="clear" w:color="auto" w:fill="FFFFFF"/>
        <w:ind w:right="10" w:firstLine="567"/>
        <w:jc w:val="both"/>
        <w:rPr>
          <w:bCs/>
          <w:sz w:val="28"/>
          <w:szCs w:val="28"/>
        </w:rPr>
      </w:pPr>
      <w:r w:rsidRPr="007328B6">
        <w:rPr>
          <w:bCs/>
          <w:sz w:val="28"/>
          <w:szCs w:val="28"/>
        </w:rPr>
        <w:t>3.8. Организация личного приема граждан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Основание для начала процедуры - обращение гражданина в администрацию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  <w:tab w:val="left" w:pos="1382"/>
          <w:tab w:val="left" w:pos="2654"/>
          <w:tab w:val="left" w:pos="3197"/>
          <w:tab w:val="left" w:pos="5458"/>
          <w:tab w:val="left" w:pos="7867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pacing w:val="-1"/>
          <w:sz w:val="28"/>
          <w:szCs w:val="28"/>
        </w:rPr>
      </w:pPr>
      <w:r w:rsidRPr="007328B6">
        <w:rPr>
          <w:sz w:val="28"/>
          <w:szCs w:val="28"/>
        </w:rPr>
        <w:t xml:space="preserve"> Ежедневный прием посетителей в администрации Горькобалковского сельского поселения Новопокровского района осуществляется ежедневно с 8.00 до 16.00 (кроме выходных и праздничных дней), перерыв с 12.00 до 13.00. Прием граждан и запись на прием к главе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личного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 xml:space="preserve">приема </w:t>
      </w:r>
      <w:r w:rsidRPr="007328B6">
        <w:rPr>
          <w:sz w:val="28"/>
          <w:szCs w:val="28"/>
        </w:rPr>
        <w:t xml:space="preserve">в  </w:t>
      </w:r>
      <w:r w:rsidRPr="007328B6">
        <w:rPr>
          <w:spacing w:val="-2"/>
          <w:sz w:val="28"/>
          <w:szCs w:val="28"/>
        </w:rPr>
        <w:t xml:space="preserve">администрации Горькобалковского сельского поселения Новопокровского района </w:t>
      </w:r>
      <w:r w:rsidRPr="007328B6">
        <w:rPr>
          <w:sz w:val="28"/>
          <w:szCs w:val="28"/>
        </w:rPr>
        <w:t>ведется специалистом по работе с обращениями граждан администрации Горькобалковского сельского поселения Новопокровского района</w:t>
      </w:r>
      <w:r w:rsidRPr="007328B6">
        <w:rPr>
          <w:spacing w:val="-1"/>
          <w:sz w:val="28"/>
          <w:szCs w:val="28"/>
        </w:rPr>
        <w:t>.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  <w:tab w:val="left" w:pos="1382"/>
          <w:tab w:val="left" w:pos="2654"/>
          <w:tab w:val="left" w:pos="3197"/>
          <w:tab w:val="left" w:pos="5458"/>
          <w:tab w:val="left" w:pos="7867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pacing w:val="-1"/>
          <w:sz w:val="28"/>
          <w:szCs w:val="28"/>
        </w:rPr>
      </w:pPr>
      <w:r w:rsidRPr="007328B6">
        <w:rPr>
          <w:spacing w:val="-1"/>
          <w:sz w:val="28"/>
          <w:szCs w:val="28"/>
        </w:rPr>
        <w:t>Помещения, выделенные для приема граждан, должны соответствовать санитарно-эпидемиологическим правилам и нормативам.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  <w:tab w:val="left" w:pos="1382"/>
          <w:tab w:val="left" w:pos="2654"/>
          <w:tab w:val="left" w:pos="3197"/>
          <w:tab w:val="left" w:pos="5458"/>
          <w:tab w:val="left" w:pos="7867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pacing w:val="-1"/>
          <w:sz w:val="28"/>
          <w:szCs w:val="28"/>
        </w:rPr>
      </w:pPr>
      <w:r w:rsidRPr="007328B6">
        <w:rPr>
          <w:spacing w:val="-1"/>
          <w:sz w:val="28"/>
          <w:szCs w:val="28"/>
        </w:rPr>
        <w:t>Рабочие места должностных лиц, осуществляющих прием граждан, оборудуются компьютерами и оргтехникой.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  <w:tab w:val="left" w:pos="1382"/>
          <w:tab w:val="left" w:pos="2654"/>
          <w:tab w:val="left" w:pos="3197"/>
          <w:tab w:val="left" w:pos="5458"/>
          <w:tab w:val="left" w:pos="7867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pacing w:val="-1"/>
          <w:sz w:val="28"/>
          <w:szCs w:val="28"/>
        </w:rPr>
      </w:pPr>
      <w:r w:rsidRPr="007328B6">
        <w:rPr>
          <w:spacing w:val="-1"/>
          <w:sz w:val="28"/>
          <w:szCs w:val="28"/>
        </w:rPr>
        <w:t>Место ожидания личного приема граждан оборудуется стульями, столами. Заявители обеспечиваются канцелярскими принадлежностями, бумагой для написания обращения.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  <w:tab w:val="left" w:pos="1382"/>
          <w:tab w:val="left" w:pos="2654"/>
          <w:tab w:val="left" w:pos="3197"/>
          <w:tab w:val="left" w:pos="5458"/>
          <w:tab w:val="left" w:pos="7867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pacing w:val="-1"/>
          <w:sz w:val="28"/>
          <w:szCs w:val="28"/>
        </w:rPr>
      </w:pPr>
      <w:r w:rsidRPr="007328B6">
        <w:rPr>
          <w:spacing w:val="-1"/>
          <w:sz w:val="28"/>
          <w:szCs w:val="28"/>
        </w:rPr>
        <w:t>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питьевой водой и разовыми стаканчиками.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  <w:tab w:val="left" w:pos="1382"/>
          <w:tab w:val="left" w:pos="2654"/>
          <w:tab w:val="left" w:pos="3197"/>
          <w:tab w:val="left" w:pos="5458"/>
          <w:tab w:val="left" w:pos="7867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pacing w:val="-1"/>
          <w:sz w:val="28"/>
          <w:szCs w:val="28"/>
        </w:rPr>
      </w:pPr>
      <w:r w:rsidRPr="007328B6">
        <w:rPr>
          <w:spacing w:val="-1"/>
          <w:sz w:val="28"/>
          <w:szCs w:val="28"/>
        </w:rPr>
        <w:t>Должностное лицо, осуществляющее личный прием, обеспечивается настольной табличкой, содержащей сведения о его фамилии, имени, отчестве и должности.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4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4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При приеме гражданин предъявляет документ, удостоверяющий его личность.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pacing w:val="-1"/>
          <w:sz w:val="28"/>
          <w:szCs w:val="28"/>
        </w:rPr>
      </w:pPr>
      <w:r w:rsidRPr="007328B6">
        <w:rPr>
          <w:sz w:val="28"/>
          <w:szCs w:val="28"/>
        </w:rPr>
        <w:t xml:space="preserve">Фамилия, имя, отчество заявителя, адрес и краткая аннотация вопроса регистрируется в «СЭД «Обращения граждан» и </w:t>
      </w:r>
      <w:r w:rsidRPr="007328B6">
        <w:rPr>
          <w:spacing w:val="-1"/>
          <w:sz w:val="28"/>
          <w:szCs w:val="28"/>
        </w:rPr>
        <w:t xml:space="preserve">вносятся в журнал учета приема граждан (приложение № 5). 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right="10" w:firstLine="567"/>
        <w:jc w:val="both"/>
        <w:rPr>
          <w:spacing w:val="-2"/>
          <w:sz w:val="28"/>
          <w:szCs w:val="28"/>
        </w:rPr>
      </w:pPr>
      <w:r w:rsidRPr="007328B6">
        <w:rPr>
          <w:spacing w:val="-1"/>
          <w:sz w:val="28"/>
          <w:szCs w:val="28"/>
        </w:rPr>
        <w:lastRenderedPageBreak/>
        <w:t xml:space="preserve">Заявителю может быть отказано в приеме в случае, если он находится в </w:t>
      </w:r>
      <w:r w:rsidRPr="007328B6">
        <w:rPr>
          <w:sz w:val="28"/>
          <w:szCs w:val="28"/>
        </w:rPr>
        <w:t>состоянии алкогольного или наркотического опьянения, а также при проявлении агрессии, неадекватного поведения. При необходимости может быть вызван оперативный дежурный или сотрудник полиции</w:t>
      </w:r>
      <w:r w:rsidRPr="007328B6">
        <w:rPr>
          <w:spacing w:val="-2"/>
          <w:sz w:val="28"/>
          <w:szCs w:val="28"/>
        </w:rPr>
        <w:t>.</w:t>
      </w:r>
    </w:p>
    <w:p w:rsidR="00236177" w:rsidRPr="007328B6" w:rsidRDefault="00236177" w:rsidP="002A3FC2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Ведущий прием дает заявителю исчерпывающие разъяснения по интересующему вопросу, либо разъясняет: где, кем и в каком порядке может быть рассмотрен поднятый вопрос, а также вправе по договоренности направить заявителя на прием в соответствующее структурное подразделение администрации Горькобалковского сельского поселения Новопокровского района или должностному лицу.</w:t>
      </w:r>
    </w:p>
    <w:p w:rsidR="00236177" w:rsidRPr="007328B6" w:rsidRDefault="00236177" w:rsidP="002A3FC2">
      <w:pPr>
        <w:shd w:val="clear" w:color="auto" w:fill="FFFFFF"/>
        <w:tabs>
          <w:tab w:val="left" w:pos="2861"/>
          <w:tab w:val="left" w:pos="5102"/>
          <w:tab w:val="left" w:pos="7507"/>
        </w:tabs>
        <w:ind w:right="10" w:firstLine="567"/>
        <w:jc w:val="both"/>
        <w:rPr>
          <w:spacing w:val="-1"/>
          <w:sz w:val="28"/>
          <w:szCs w:val="28"/>
        </w:rPr>
      </w:pPr>
      <w:r w:rsidRPr="007328B6">
        <w:rPr>
          <w:sz w:val="28"/>
          <w:szCs w:val="28"/>
        </w:rPr>
        <w:t xml:space="preserve">При необходимости для рассмотрения поставленных заявителем вопросов может быть приглашен специалист </w:t>
      </w:r>
      <w:r w:rsidRPr="007328B6">
        <w:rPr>
          <w:spacing w:val="-2"/>
          <w:sz w:val="28"/>
          <w:szCs w:val="28"/>
        </w:rPr>
        <w:t>соответствующего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структурного подразделения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администрации Горькобалковского сельского поселения Новопокровского района</w:t>
      </w:r>
      <w:r w:rsidRPr="007328B6">
        <w:rPr>
          <w:spacing w:val="-1"/>
          <w:sz w:val="28"/>
          <w:szCs w:val="28"/>
        </w:rPr>
        <w:t xml:space="preserve">. С согласия заявителя организуется прием посредством </w:t>
      </w:r>
      <w:proofErr w:type="spellStart"/>
      <w:r w:rsidRPr="007328B6">
        <w:rPr>
          <w:spacing w:val="-1"/>
          <w:sz w:val="28"/>
          <w:szCs w:val="28"/>
        </w:rPr>
        <w:t>интернет-ресурса</w:t>
      </w:r>
      <w:proofErr w:type="spellEnd"/>
      <w:r w:rsidRPr="007328B6">
        <w:rPr>
          <w:spacing w:val="-1"/>
          <w:sz w:val="28"/>
          <w:szCs w:val="28"/>
        </w:rPr>
        <w:t xml:space="preserve"> ССТУ</w:t>
      </w:r>
      <w:proofErr w:type="gramStart"/>
      <w:r w:rsidRPr="007328B6">
        <w:rPr>
          <w:spacing w:val="-1"/>
          <w:sz w:val="28"/>
          <w:szCs w:val="28"/>
        </w:rPr>
        <w:t>.Р</w:t>
      </w:r>
      <w:proofErr w:type="gramEnd"/>
      <w:r w:rsidRPr="007328B6">
        <w:rPr>
          <w:spacing w:val="-1"/>
          <w:sz w:val="28"/>
          <w:szCs w:val="28"/>
        </w:rPr>
        <w:t>Ф со специалистами соответствующих органов, в компетенцию которых входит решение вопроса.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10" w:firstLine="567"/>
        <w:jc w:val="both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>3.8.13.</w:t>
      </w:r>
      <w:r w:rsidRPr="007328B6">
        <w:rPr>
          <w:sz w:val="28"/>
          <w:szCs w:val="28"/>
        </w:rPr>
        <w:tab/>
        <w:t xml:space="preserve">Заявитель во время приема может оставить письменное обращение (на </w:t>
      </w:r>
      <w:r w:rsidRPr="007328B6">
        <w:rPr>
          <w:spacing w:val="-14"/>
          <w:sz w:val="28"/>
          <w:szCs w:val="28"/>
        </w:rPr>
        <w:t xml:space="preserve">обращении  ставится отметка «принято на личном приеме»), которое </w:t>
      </w:r>
      <w:r w:rsidRPr="007328B6">
        <w:rPr>
          <w:sz w:val="28"/>
          <w:szCs w:val="28"/>
        </w:rPr>
        <w:t>регистрируется, и дальнейшая работа с ним ведется в соответствии с порядком рассмотрения письменных обращений.</w:t>
      </w:r>
    </w:p>
    <w:p w:rsidR="00236177" w:rsidRPr="007328B6" w:rsidRDefault="00236177" w:rsidP="002A3FC2">
      <w:pPr>
        <w:shd w:val="clear" w:color="auto" w:fill="FFFFFF"/>
        <w:tabs>
          <w:tab w:val="left" w:pos="720"/>
        </w:tabs>
        <w:ind w:right="5" w:firstLine="567"/>
        <w:jc w:val="both"/>
        <w:rPr>
          <w:sz w:val="28"/>
          <w:szCs w:val="28"/>
        </w:rPr>
      </w:pPr>
      <w:r w:rsidRPr="007328B6">
        <w:rPr>
          <w:spacing w:val="-1"/>
          <w:sz w:val="28"/>
          <w:szCs w:val="28"/>
        </w:rPr>
        <w:t>3.8.14.</w:t>
      </w:r>
      <w:r w:rsidRPr="007328B6">
        <w:rPr>
          <w:sz w:val="28"/>
          <w:szCs w:val="28"/>
        </w:rPr>
        <w:tab/>
        <w:t xml:space="preserve">Для оперативного решения вопросов в ходе приема заполняется регистрационно-контрольная карточка личного приема (приложение № 6), оформляется контрольное поручение по разрешению проблемы и направляется исполнителю. Время от оформления карточки до направления на исполнение - не более суток. 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3.8.15.Специалист ответственный за работу с обращениями граждан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, производит запись граждан на личный прием к главе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, по вопросам, входящим в компетенцию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. На каждого заявителя оформляется регистрационно-контрольная карточка личного приема.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688"/>
          <w:tab w:val="left" w:pos="4954"/>
          <w:tab w:val="left" w:pos="7469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3.8.16.Личный прием граждан осуществляется главой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, заместителями с приглашением руководителей структурных  подразделений </w:t>
      </w:r>
      <w:r w:rsidRPr="007328B6">
        <w:rPr>
          <w:spacing w:val="-1"/>
          <w:sz w:val="28"/>
          <w:szCs w:val="28"/>
        </w:rPr>
        <w:t xml:space="preserve">администрации </w:t>
      </w:r>
      <w:r w:rsidRPr="007328B6">
        <w:rPr>
          <w:sz w:val="28"/>
          <w:szCs w:val="28"/>
        </w:rPr>
        <w:t>Горькобалковского сельского поселения Новопокровского района по вопросам, отнесенных к их ведению.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3.8.17.График приема граждан должностными лицами администрации Горькобалковского сельского поселения Новопокровского района ежегодно утверждается главой Горькобалковского сельского поселения Новопокровского района и размещается в вестибюле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, на официальном сайте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, публикуется в средствах массовой информации.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4622"/>
        </w:tabs>
        <w:ind w:firstLine="567"/>
        <w:jc w:val="both"/>
        <w:rPr>
          <w:sz w:val="28"/>
          <w:szCs w:val="28"/>
        </w:rPr>
      </w:pPr>
      <w:proofErr w:type="gramStart"/>
      <w:r w:rsidRPr="007328B6">
        <w:rPr>
          <w:sz w:val="28"/>
          <w:szCs w:val="28"/>
        </w:rPr>
        <w:t xml:space="preserve">3.8.18.К личным приемам (в том числе выездным) должностных лиц </w:t>
      </w:r>
      <w:r w:rsidRPr="007328B6">
        <w:rPr>
          <w:spacing w:val="-7"/>
          <w:sz w:val="28"/>
          <w:szCs w:val="28"/>
        </w:rPr>
        <w:lastRenderedPageBreak/>
        <w:t xml:space="preserve">администрации Горькобалковского сельского поселения Новопокровского района </w:t>
      </w:r>
      <w:r w:rsidRPr="007328B6">
        <w:rPr>
          <w:sz w:val="28"/>
          <w:szCs w:val="28"/>
        </w:rPr>
        <w:t xml:space="preserve">специалист ответственный за работу с обращениями граждан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, готовит подборку материалов по рассмотрению предыдущих письменных и устных обращений граждан, приглашает для участия в приемах руководителей структурных подразделений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 и непосредственно принимает участие в приемах.</w:t>
      </w:r>
      <w:proofErr w:type="gramEnd"/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3.8.19. За 2 дня до приема карточки личного приема и материалы к ним передаются должностному лицу, которое будет вести прием граждан, для ознакомления и выработки проекта решения по поднимаемым заявителями вопросам.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14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3.8.20. По окончании приема должностное лицо доводит до сведения </w:t>
      </w:r>
      <w:r w:rsidRPr="007328B6">
        <w:rPr>
          <w:spacing w:val="-15"/>
          <w:sz w:val="28"/>
          <w:szCs w:val="28"/>
        </w:rPr>
        <w:t xml:space="preserve">заявителя свое  решение  или  информирует  о том,  кому  поручено </w:t>
      </w:r>
      <w:r w:rsidRPr="007328B6">
        <w:rPr>
          <w:sz w:val="28"/>
          <w:szCs w:val="28"/>
        </w:rPr>
        <w:t>рассмотрение и принятие мер по его обращению, либо разъясняет: где, кем и в каком порядке может быть рассмотрено его обращение по существу. Заявитель, при согласии с разъяснениями, полученными в ходе личного приема и результатами рассмотрения обращения, письменно оформляет согласие и ставит свою подпись в регистрационно-контрольной карточке или на прилагаемом бланке.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3.8.21.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10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3.8.22. Должностное лицо, ведущее прием, принимает решение о постановке на контроль исполнения его поручения.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3.8.23. Карточка личного приема (при необходимости с приложениями к ней) специалистом, ответственным за работу с обращениями граждан, на следующий день после приема направляется на исполнение </w:t>
      </w:r>
      <w:proofErr w:type="gramStart"/>
      <w:r w:rsidRPr="007328B6">
        <w:rPr>
          <w:sz w:val="28"/>
          <w:szCs w:val="28"/>
        </w:rPr>
        <w:t>через</w:t>
      </w:r>
      <w:proofErr w:type="gramEnd"/>
      <w:r w:rsidRPr="007328B6">
        <w:rPr>
          <w:sz w:val="28"/>
          <w:szCs w:val="28"/>
        </w:rPr>
        <w:t xml:space="preserve"> </w:t>
      </w:r>
      <w:proofErr w:type="gramStart"/>
      <w:r w:rsidR="002A3FC2" w:rsidRPr="007328B6">
        <w:rPr>
          <w:sz w:val="28"/>
          <w:szCs w:val="28"/>
        </w:rPr>
        <w:t>специалист</w:t>
      </w:r>
      <w:proofErr w:type="gramEnd"/>
      <w:r w:rsidR="002A3FC2" w:rsidRPr="007328B6">
        <w:rPr>
          <w:sz w:val="28"/>
          <w:szCs w:val="28"/>
        </w:rPr>
        <w:t xml:space="preserve"> по общим вопросам</w:t>
      </w:r>
      <w:r w:rsidRPr="007328B6">
        <w:rPr>
          <w:sz w:val="28"/>
          <w:szCs w:val="28"/>
        </w:rPr>
        <w:t xml:space="preserve"> администрации </w:t>
      </w:r>
      <w:r w:rsidRPr="007328B6">
        <w:rPr>
          <w:spacing w:val="-2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>, при необходимости оперативного разрешения вопросов заявителя - по факсимильной связи.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400"/>
          <w:tab w:val="left" w:pos="3494"/>
          <w:tab w:val="left" w:pos="4978"/>
          <w:tab w:val="left" w:pos="6528"/>
          <w:tab w:val="left" w:pos="7843"/>
          <w:tab w:val="left" w:pos="9221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3.8.24. Должностные лица администрации Горькобалковского сельского поселения Новопокровского района </w:t>
      </w:r>
      <w:r w:rsidRPr="007328B6">
        <w:rPr>
          <w:spacing w:val="-2"/>
          <w:sz w:val="28"/>
          <w:szCs w:val="28"/>
        </w:rPr>
        <w:t>проводят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выездные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>приемы</w:t>
      </w:r>
      <w:r w:rsidRPr="007328B6">
        <w:rPr>
          <w:sz w:val="28"/>
          <w:szCs w:val="28"/>
        </w:rPr>
        <w:t xml:space="preserve"> </w:t>
      </w:r>
      <w:r w:rsidRPr="007328B6">
        <w:rPr>
          <w:spacing w:val="-2"/>
          <w:sz w:val="28"/>
          <w:szCs w:val="28"/>
        </w:rPr>
        <w:t xml:space="preserve">граждан </w:t>
      </w:r>
      <w:r w:rsidRPr="007328B6">
        <w:rPr>
          <w:sz w:val="28"/>
          <w:szCs w:val="28"/>
        </w:rPr>
        <w:t>в населенных пунктах в составе Горькобалковского сельского поселения Новопокровского района в соответствии с графиком, утвержденным главой Горькобалковского сельского поселения Новопокровского района. Порядок организации выездных приемов должностных лиц администрации Горькобалковского сельского поселения Новопокровского района аналогичен порядку организации личных приемов граждан в администрации Горькобалковского сельского поселения Новопокровского района.</w:t>
      </w:r>
    </w:p>
    <w:p w:rsidR="00236177" w:rsidRPr="007328B6" w:rsidRDefault="00236177" w:rsidP="002A3FC2">
      <w:pPr>
        <w:shd w:val="clear" w:color="auto" w:fill="FFFFFF"/>
        <w:tabs>
          <w:tab w:val="left" w:pos="1440"/>
          <w:tab w:val="left" w:pos="2400"/>
          <w:tab w:val="left" w:pos="3494"/>
          <w:tab w:val="left" w:pos="4978"/>
          <w:tab w:val="left" w:pos="6528"/>
          <w:tab w:val="left" w:pos="7843"/>
          <w:tab w:val="left" w:pos="9221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3.8.25. В случае грубого, агрессивного поведения гражданина прием может быть прекращен. Информация о неадекватном поведении гражданина отражается в карточке личного приема.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3.8.26. На основе анализа количества и тематики вопросов обращений, поступающих от жителей населенных пунктов Горькобалковского сельского поселения Новопокровского района, в случае необходимости организуется </w:t>
      </w:r>
      <w:r w:rsidRPr="007328B6">
        <w:rPr>
          <w:sz w:val="28"/>
          <w:szCs w:val="28"/>
        </w:rPr>
        <w:lastRenderedPageBreak/>
        <w:t>работа «выездной приемной» администрации Горькобалковского сельского поселения Новопокровского района. Состав работников структурных подразделений администрации Горькобалковского сельского поселения Новопокровского района, участвующих в работе «Выездной приемной», формируется специалистом ответственным за работу с обращениями граждан администрации Горькобалковского сельского поселения Новопокровского района.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3.8.27. В ходе работы  «выездной приемной» на каждого заявителя заполняется регистрационно-контрольная карточка личного приема. Гражданам даются необходимые разъяснения, юридические консультации, принимаются письменные обращения на имя главы администрации Горькобалковского сельского поселения Новопокровского района, после чего они передаются на регистрацию.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3.8.28. Исполнение поручений по обращениям, принятым во время работы «выездной приемной», контролируется специалистом ответственным за работу с обращениями граждан  администрации Горькобалковского сельского поселения Новопокровского района.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3.8.29. Обращения, поступившие при проведении руководством Горькобалковского сельского поселения Новопокровского района «прямых линий», рассматриваются в соответствии с  Порядком.</w:t>
      </w:r>
    </w:p>
    <w:p w:rsidR="00236177" w:rsidRPr="007328B6" w:rsidRDefault="00236177" w:rsidP="002A3FC2">
      <w:pPr>
        <w:shd w:val="clear" w:color="auto" w:fill="FFFFFF"/>
        <w:ind w:right="10" w:firstLine="567"/>
        <w:jc w:val="both"/>
        <w:rPr>
          <w:bCs/>
          <w:sz w:val="28"/>
          <w:szCs w:val="28"/>
        </w:rPr>
      </w:pPr>
      <w:r w:rsidRPr="007328B6">
        <w:rPr>
          <w:bCs/>
          <w:sz w:val="28"/>
          <w:szCs w:val="28"/>
        </w:rPr>
        <w:t>3.9. Анализ и обобщение вопросов обращений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3.9.1. Аналитическая работа в администрации Горькобалковского сельского поселения Новопокровского района ведется специалистом, ответственным за работу с обращениями граждан; в структурных </w:t>
      </w:r>
      <w:r w:rsidRPr="007328B6">
        <w:rPr>
          <w:spacing w:val="-3"/>
          <w:sz w:val="28"/>
          <w:szCs w:val="28"/>
        </w:rPr>
        <w:t xml:space="preserve">подразделениях - специалистами, ответственными за работу с обращениями </w:t>
      </w:r>
      <w:r w:rsidRPr="007328B6">
        <w:rPr>
          <w:sz w:val="28"/>
          <w:szCs w:val="28"/>
        </w:rPr>
        <w:t>граждан.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3.9.2. Специалист, ответственный за работу с обращениями граждан администрации Горькобалковского сельского поселения Новопокровского района</w:t>
      </w:r>
      <w:r w:rsidRPr="007328B6">
        <w:rPr>
          <w:spacing w:val="-7"/>
          <w:sz w:val="28"/>
          <w:szCs w:val="28"/>
        </w:rPr>
        <w:t xml:space="preserve">, проводит еженедельный, ежемесячный и ежеквартальный </w:t>
      </w:r>
      <w:r w:rsidRPr="007328B6">
        <w:rPr>
          <w:spacing w:val="-3"/>
          <w:sz w:val="28"/>
          <w:szCs w:val="28"/>
        </w:rPr>
        <w:t xml:space="preserve">анализ характера обращений и результативности их рассмотрения. </w:t>
      </w:r>
      <w:r w:rsidRPr="007328B6">
        <w:rPr>
          <w:sz w:val="28"/>
          <w:szCs w:val="28"/>
        </w:rPr>
        <w:t xml:space="preserve">Информация об исполнении муниципальной функции еженедельно представляется главе Горькобалковского сельского поселения Новопокровского района </w:t>
      </w:r>
      <w:r w:rsidR="002A3FC2" w:rsidRPr="007328B6">
        <w:rPr>
          <w:sz w:val="28"/>
          <w:szCs w:val="28"/>
        </w:rPr>
        <w:t>специалист</w:t>
      </w:r>
      <w:r w:rsidR="00C75064" w:rsidRPr="007328B6">
        <w:rPr>
          <w:sz w:val="28"/>
          <w:szCs w:val="28"/>
        </w:rPr>
        <w:t>ом</w:t>
      </w:r>
      <w:r w:rsidR="002A3FC2" w:rsidRPr="007328B6">
        <w:rPr>
          <w:sz w:val="28"/>
          <w:szCs w:val="28"/>
        </w:rPr>
        <w:t xml:space="preserve"> по общим вопросам</w:t>
      </w:r>
      <w:r w:rsidRPr="007328B6">
        <w:rPr>
          <w:sz w:val="28"/>
          <w:szCs w:val="28"/>
        </w:rPr>
        <w:t>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19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3.9.3. Специалист администрации Горькобалковского сельского поселения Новопокровского района, ответственный за работу с обращениями граждан:</w:t>
      </w:r>
    </w:p>
    <w:p w:rsidR="00236177" w:rsidRPr="007328B6" w:rsidRDefault="00236177" w:rsidP="002A3FC2">
      <w:pPr>
        <w:shd w:val="clear" w:color="auto" w:fill="FFFFFF"/>
        <w:tabs>
          <w:tab w:val="left" w:pos="432"/>
        </w:tabs>
        <w:ind w:right="14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формирует и анализирует статистические материалы по обращениям граждан;</w:t>
      </w:r>
    </w:p>
    <w:p w:rsidR="00236177" w:rsidRPr="007328B6" w:rsidRDefault="00236177" w:rsidP="002A3FC2">
      <w:pPr>
        <w:shd w:val="clear" w:color="auto" w:fill="FFFFFF"/>
        <w:tabs>
          <w:tab w:val="left" w:pos="432"/>
        </w:tabs>
        <w:ind w:right="14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ведет накопление архива по информационно-аналитическим материалам общественной приемной;</w:t>
      </w:r>
    </w:p>
    <w:p w:rsidR="00236177" w:rsidRPr="007328B6" w:rsidRDefault="00236177" w:rsidP="002A3FC2">
      <w:pPr>
        <w:shd w:val="clear" w:color="auto" w:fill="FFFFFF"/>
        <w:tabs>
          <w:tab w:val="left" w:pos="432"/>
        </w:tabs>
        <w:ind w:right="19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- изучает необходимые нормативные документы и другие материалы по анализируемым вопросам;</w:t>
      </w:r>
    </w:p>
    <w:p w:rsidR="00236177" w:rsidRPr="007328B6" w:rsidRDefault="00236177" w:rsidP="002A3FC2">
      <w:pPr>
        <w:shd w:val="clear" w:color="auto" w:fill="FFFFFF"/>
        <w:tabs>
          <w:tab w:val="left" w:pos="432"/>
        </w:tabs>
        <w:ind w:right="10" w:firstLine="567"/>
        <w:jc w:val="both"/>
        <w:rPr>
          <w:sz w:val="28"/>
          <w:szCs w:val="28"/>
        </w:rPr>
      </w:pPr>
      <w:r w:rsidRPr="007328B6">
        <w:rPr>
          <w:spacing w:val="-1"/>
          <w:sz w:val="28"/>
          <w:szCs w:val="28"/>
        </w:rPr>
        <w:t>- несет ответственность за соблюдение сроков подготовки информационно-</w:t>
      </w:r>
      <w:r w:rsidRPr="007328B6">
        <w:rPr>
          <w:sz w:val="28"/>
          <w:szCs w:val="28"/>
        </w:rPr>
        <w:t>аналитических материалов, за объективность их содержания;</w:t>
      </w:r>
    </w:p>
    <w:p w:rsidR="00236177" w:rsidRPr="007328B6" w:rsidRDefault="00236177" w:rsidP="002A3FC2">
      <w:pPr>
        <w:shd w:val="clear" w:color="auto" w:fill="FFFFFF"/>
        <w:tabs>
          <w:tab w:val="left" w:pos="432"/>
        </w:tabs>
        <w:ind w:right="19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- готовит материалы для публикации в средствах массовой информации и размещения на официальном сайте администрации Горькобалковского </w:t>
      </w:r>
      <w:r w:rsidRPr="007328B6">
        <w:rPr>
          <w:sz w:val="28"/>
          <w:szCs w:val="28"/>
        </w:rPr>
        <w:lastRenderedPageBreak/>
        <w:t>сельского поселения Новопокровского района.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pacing w:val="-5"/>
          <w:sz w:val="28"/>
          <w:szCs w:val="28"/>
        </w:rPr>
      </w:pPr>
      <w:r w:rsidRPr="007328B6">
        <w:rPr>
          <w:spacing w:val="-4"/>
          <w:sz w:val="28"/>
          <w:szCs w:val="28"/>
        </w:rPr>
        <w:t xml:space="preserve">3.9.4. В целях выработки единых подходов к рассмотрению обращений </w:t>
      </w:r>
      <w:r w:rsidRPr="007328B6">
        <w:rPr>
          <w:spacing w:val="-2"/>
          <w:sz w:val="28"/>
          <w:szCs w:val="28"/>
        </w:rPr>
        <w:t xml:space="preserve">граждан, информация о работе с обращениями </w:t>
      </w:r>
      <w:r w:rsidRPr="007328B6">
        <w:rPr>
          <w:sz w:val="28"/>
          <w:szCs w:val="28"/>
        </w:rPr>
        <w:t xml:space="preserve">органами местного самоуправления </w:t>
      </w:r>
      <w:r w:rsidRPr="007328B6">
        <w:rPr>
          <w:spacing w:val="-5"/>
          <w:sz w:val="28"/>
          <w:szCs w:val="28"/>
        </w:rPr>
        <w:t xml:space="preserve">Горькобалковского сельского поселения Новопокровского района, направляется в общественную приемную администрации муниципального образования </w:t>
      </w:r>
      <w:proofErr w:type="spellStart"/>
      <w:r w:rsidRPr="007328B6">
        <w:rPr>
          <w:spacing w:val="-5"/>
          <w:sz w:val="28"/>
          <w:szCs w:val="28"/>
        </w:rPr>
        <w:t>Новопокровский</w:t>
      </w:r>
      <w:proofErr w:type="spellEnd"/>
      <w:r w:rsidRPr="007328B6">
        <w:rPr>
          <w:spacing w:val="-5"/>
          <w:sz w:val="28"/>
          <w:szCs w:val="28"/>
        </w:rPr>
        <w:t xml:space="preserve"> район.</w:t>
      </w:r>
    </w:p>
    <w:p w:rsidR="00236177" w:rsidRPr="007328B6" w:rsidRDefault="00236177" w:rsidP="002A3FC2">
      <w:pPr>
        <w:shd w:val="clear" w:color="auto" w:fill="FFFFFF"/>
        <w:tabs>
          <w:tab w:val="left" w:pos="1440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3.9.5. </w:t>
      </w:r>
      <w:proofErr w:type="gramStart"/>
      <w:r w:rsidRPr="007328B6">
        <w:rPr>
          <w:sz w:val="28"/>
          <w:szCs w:val="28"/>
        </w:rPr>
        <w:t xml:space="preserve">Специалист администрации </w:t>
      </w:r>
      <w:r w:rsidRPr="007328B6">
        <w:rPr>
          <w:spacing w:val="-5"/>
          <w:sz w:val="28"/>
          <w:szCs w:val="28"/>
        </w:rPr>
        <w:t>Горькобалковского сельского поселения Новопокровского района</w:t>
      </w:r>
      <w:r w:rsidRPr="007328B6">
        <w:rPr>
          <w:sz w:val="28"/>
          <w:szCs w:val="28"/>
        </w:rPr>
        <w:t xml:space="preserve">, ответственный за работу с обращениями граждан ежеквартально, до 15 го числа месяца, следующего за отчетным периодом, на основании имеющихся материалов, </w:t>
      </w:r>
      <w:r w:rsidRPr="007328B6">
        <w:rPr>
          <w:spacing w:val="-4"/>
          <w:sz w:val="28"/>
          <w:szCs w:val="28"/>
        </w:rPr>
        <w:t xml:space="preserve">готовит статистические </w:t>
      </w:r>
      <w:r w:rsidRPr="007328B6">
        <w:rPr>
          <w:sz w:val="28"/>
          <w:szCs w:val="28"/>
        </w:rPr>
        <w:t>отчеты (1 раз в полугодие - с пояснительными записками) о работе с обращениями граждан и направляет в управление по работе с обращениями граждан администрации Краснодарского края».</w:t>
      </w:r>
      <w:proofErr w:type="gramEnd"/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20" w:lineRule="atLeast"/>
        <w:ind w:right="19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20" w:lineRule="atLeast"/>
        <w:ind w:right="19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1440"/>
        </w:tabs>
        <w:spacing w:line="20" w:lineRule="atLeast"/>
        <w:ind w:right="19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right" w:pos="9356"/>
        </w:tabs>
        <w:ind w:firstLine="567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7200"/>
        </w:tabs>
        <w:ind w:firstLine="567"/>
        <w:rPr>
          <w:spacing w:val="-2"/>
          <w:sz w:val="28"/>
          <w:szCs w:val="28"/>
        </w:rPr>
      </w:pPr>
    </w:p>
    <w:p w:rsidR="00236177" w:rsidRPr="007328B6" w:rsidRDefault="00FB2AC5" w:rsidP="002A3FC2">
      <w:pPr>
        <w:shd w:val="clear" w:color="auto" w:fill="FFFFFF"/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lastRenderedPageBreak/>
        <w:tab/>
      </w:r>
      <w:r w:rsidRPr="007328B6">
        <w:rPr>
          <w:sz w:val="28"/>
          <w:szCs w:val="28"/>
        </w:rPr>
        <w:tab/>
      </w:r>
      <w:r w:rsidRPr="007328B6">
        <w:rPr>
          <w:sz w:val="28"/>
          <w:szCs w:val="28"/>
        </w:rPr>
        <w:tab/>
      </w:r>
      <w:r w:rsidRPr="007328B6">
        <w:rPr>
          <w:sz w:val="28"/>
          <w:szCs w:val="28"/>
        </w:rPr>
        <w:tab/>
      </w:r>
      <w:r w:rsidRPr="007328B6">
        <w:rPr>
          <w:sz w:val="28"/>
          <w:szCs w:val="28"/>
        </w:rPr>
        <w:tab/>
      </w:r>
      <w:r w:rsidRPr="007328B6">
        <w:rPr>
          <w:sz w:val="28"/>
          <w:szCs w:val="28"/>
        </w:rPr>
        <w:tab/>
      </w:r>
      <w:r w:rsidRPr="007328B6">
        <w:rPr>
          <w:sz w:val="28"/>
          <w:szCs w:val="28"/>
        </w:rPr>
        <w:tab/>
      </w:r>
      <w:r w:rsidRPr="007328B6">
        <w:rPr>
          <w:sz w:val="28"/>
          <w:szCs w:val="28"/>
        </w:rPr>
        <w:tab/>
      </w:r>
      <w:r w:rsidRPr="007328B6">
        <w:rPr>
          <w:sz w:val="28"/>
          <w:szCs w:val="28"/>
        </w:rPr>
        <w:tab/>
      </w:r>
      <w:r w:rsidR="00236177" w:rsidRPr="007328B6">
        <w:rPr>
          <w:sz w:val="28"/>
          <w:szCs w:val="28"/>
        </w:rPr>
        <w:t>ПРИЛОЖЕНИЕ № 1</w:t>
      </w:r>
    </w:p>
    <w:p w:rsidR="00236177" w:rsidRPr="007328B6" w:rsidRDefault="00236177" w:rsidP="002A3FC2">
      <w:pPr>
        <w:shd w:val="clear" w:color="auto" w:fill="FFFFFF"/>
        <w:ind w:left="4956" w:firstLine="567"/>
        <w:rPr>
          <w:sz w:val="28"/>
          <w:szCs w:val="28"/>
        </w:rPr>
      </w:pPr>
      <w:r w:rsidRPr="007328B6">
        <w:rPr>
          <w:sz w:val="28"/>
          <w:szCs w:val="28"/>
        </w:rPr>
        <w:t>к Порядку работы с обращениями граждан в администрации Горькобалковского сельского поселения</w:t>
      </w:r>
      <w:r w:rsidR="00FB2AC5" w:rsidRPr="007328B6">
        <w:rPr>
          <w:sz w:val="28"/>
          <w:szCs w:val="28"/>
        </w:rPr>
        <w:t xml:space="preserve"> </w:t>
      </w:r>
      <w:r w:rsidRPr="007328B6">
        <w:rPr>
          <w:sz w:val="28"/>
          <w:szCs w:val="28"/>
        </w:rPr>
        <w:t xml:space="preserve">Новопокровского района    </w:t>
      </w:r>
    </w:p>
    <w:p w:rsidR="00236177" w:rsidRPr="007328B6" w:rsidRDefault="00236177" w:rsidP="002A3FC2">
      <w:pPr>
        <w:shd w:val="clear" w:color="auto" w:fill="FFFFFF"/>
        <w:tabs>
          <w:tab w:val="left" w:leader="underscore" w:pos="5918"/>
        </w:tabs>
        <w:ind w:firstLine="567"/>
        <w:rPr>
          <w:spacing w:val="-1"/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leader="underscore" w:pos="5918"/>
        </w:tabs>
        <w:ind w:firstLine="567"/>
        <w:jc w:val="center"/>
        <w:rPr>
          <w:spacing w:val="-1"/>
          <w:sz w:val="28"/>
          <w:szCs w:val="28"/>
        </w:rPr>
      </w:pPr>
      <w:r w:rsidRPr="007328B6">
        <w:rPr>
          <w:spacing w:val="-1"/>
          <w:sz w:val="28"/>
          <w:szCs w:val="28"/>
        </w:rPr>
        <w:t>АКТ № _____</w:t>
      </w:r>
    </w:p>
    <w:p w:rsidR="00236177" w:rsidRPr="007328B6" w:rsidRDefault="00236177" w:rsidP="002A3FC2">
      <w:pPr>
        <w:shd w:val="clear" w:color="auto" w:fill="FFFFFF"/>
        <w:ind w:right="576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об отсутствии письменных вложений в заказных письмах с уведомлением и в письмах с объявленной ценностью</w:t>
      </w:r>
    </w:p>
    <w:p w:rsidR="00236177" w:rsidRPr="007328B6" w:rsidRDefault="00236177" w:rsidP="002A3FC2">
      <w:pPr>
        <w:shd w:val="clear" w:color="auto" w:fill="FFFFFF"/>
        <w:tabs>
          <w:tab w:val="left" w:leader="underscore" w:pos="7651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от «____» </w:t>
      </w:r>
      <w:r w:rsidRPr="007328B6">
        <w:rPr>
          <w:sz w:val="28"/>
          <w:szCs w:val="28"/>
        </w:rPr>
        <w:tab/>
        <w:t xml:space="preserve"> 20___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Комиссия в составе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288"/>
        </w:tabs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(фамилия, инициалы, должности лиц, составивших акт)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составила настоящий акт </w:t>
      </w:r>
      <w:r w:rsidR="000041E8">
        <w:rPr>
          <w:sz w:val="28"/>
          <w:szCs w:val="28"/>
        </w:rPr>
        <w:t xml:space="preserve">о </w:t>
      </w:r>
      <w:r w:rsidRPr="007328B6">
        <w:rPr>
          <w:sz w:val="28"/>
          <w:szCs w:val="28"/>
        </w:rPr>
        <w:t>нижеследующем:</w:t>
      </w:r>
      <w:r w:rsidRPr="007328B6">
        <w:rPr>
          <w:sz w:val="28"/>
          <w:szCs w:val="28"/>
        </w:rPr>
        <w:tab/>
      </w:r>
    </w:p>
    <w:p w:rsidR="00236177" w:rsidRPr="007328B6" w:rsidRDefault="00236177" w:rsidP="00FB2AC5">
      <w:pPr>
        <w:shd w:val="clear" w:color="auto" w:fill="FFFFFF"/>
        <w:tabs>
          <w:tab w:val="left" w:pos="6379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  <w:t>(число, месяц, год)</w:t>
      </w:r>
      <w:r w:rsidRPr="007328B6">
        <w:rPr>
          <w:sz w:val="28"/>
          <w:szCs w:val="28"/>
        </w:rPr>
        <w:br/>
        <w:t xml:space="preserve">в администрацию Горькобалковского сельского поселения  </w:t>
      </w:r>
      <w:r w:rsidRPr="007328B6">
        <w:rPr>
          <w:spacing w:val="-7"/>
          <w:sz w:val="28"/>
          <w:szCs w:val="28"/>
        </w:rPr>
        <w:t xml:space="preserve">поступила корреспонденция с уведомлением </w:t>
      </w:r>
      <w:proofErr w:type="gramStart"/>
      <w:r w:rsidRPr="007328B6">
        <w:rPr>
          <w:spacing w:val="-7"/>
          <w:sz w:val="28"/>
          <w:szCs w:val="28"/>
        </w:rPr>
        <w:t>за</w:t>
      </w:r>
      <w:proofErr w:type="gramEnd"/>
      <w:r w:rsidRPr="007328B6">
        <w:rPr>
          <w:spacing w:val="-7"/>
          <w:sz w:val="28"/>
          <w:szCs w:val="28"/>
        </w:rPr>
        <w:t xml:space="preserve"> №__________</w:t>
      </w:r>
      <w:r w:rsidRPr="007328B6">
        <w:rPr>
          <w:sz w:val="28"/>
          <w:szCs w:val="28"/>
        </w:rPr>
        <w:t xml:space="preserve"> от,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proofErr w:type="gramStart"/>
      <w:r w:rsidRPr="007328B6">
        <w:rPr>
          <w:sz w:val="28"/>
          <w:szCs w:val="28"/>
        </w:rPr>
        <w:t>проживающий</w:t>
      </w:r>
      <w:proofErr w:type="gramEnd"/>
      <w:r w:rsidRPr="007328B6">
        <w:rPr>
          <w:sz w:val="28"/>
          <w:szCs w:val="28"/>
        </w:rPr>
        <w:t xml:space="preserve"> (</w:t>
      </w:r>
      <w:proofErr w:type="spellStart"/>
      <w:r w:rsidRPr="007328B6">
        <w:rPr>
          <w:sz w:val="28"/>
          <w:szCs w:val="28"/>
        </w:rPr>
        <w:t>ая</w:t>
      </w:r>
      <w:proofErr w:type="spellEnd"/>
      <w:r w:rsidRPr="007328B6">
        <w:rPr>
          <w:sz w:val="28"/>
          <w:szCs w:val="28"/>
        </w:rPr>
        <w:t xml:space="preserve">) по адресу: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right="1728" w:firstLine="567"/>
        <w:rPr>
          <w:sz w:val="28"/>
          <w:szCs w:val="28"/>
        </w:rPr>
      </w:pPr>
      <w:r w:rsidRPr="007328B6">
        <w:rPr>
          <w:sz w:val="28"/>
          <w:szCs w:val="28"/>
        </w:rPr>
        <w:t>При вскрытии обнаружено отсутствие письменного вложения. Настоящий акт составлен в 2 экземплярах.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1"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подпись, дата</w:t>
      </w:r>
      <w:proofErr w:type="gramStart"/>
      <w:r w:rsidRPr="007328B6">
        <w:rPr>
          <w:sz w:val="28"/>
          <w:szCs w:val="28"/>
        </w:rPr>
        <w:t>.</w:t>
      </w:r>
      <w:proofErr w:type="gramEnd"/>
      <w:r w:rsidRPr="007328B6">
        <w:rPr>
          <w:sz w:val="28"/>
          <w:szCs w:val="28"/>
        </w:rPr>
        <w:tab/>
      </w:r>
      <w:proofErr w:type="gramStart"/>
      <w:r w:rsidRPr="007328B6">
        <w:rPr>
          <w:sz w:val="28"/>
          <w:szCs w:val="28"/>
        </w:rPr>
        <w:t>и</w:t>
      </w:r>
      <w:proofErr w:type="gramEnd"/>
      <w:r w:rsidRPr="007328B6">
        <w:rPr>
          <w:sz w:val="28"/>
          <w:szCs w:val="28"/>
        </w:rPr>
        <w:t>нициалы, фамилия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1"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подпись, дата</w:t>
      </w:r>
      <w:proofErr w:type="gramStart"/>
      <w:r w:rsidRPr="007328B6">
        <w:rPr>
          <w:sz w:val="28"/>
          <w:szCs w:val="28"/>
        </w:rPr>
        <w:t>.</w:t>
      </w:r>
      <w:proofErr w:type="gramEnd"/>
      <w:r w:rsidRPr="007328B6">
        <w:rPr>
          <w:sz w:val="28"/>
          <w:szCs w:val="28"/>
        </w:rPr>
        <w:tab/>
      </w:r>
      <w:proofErr w:type="gramStart"/>
      <w:r w:rsidRPr="007328B6">
        <w:rPr>
          <w:sz w:val="28"/>
          <w:szCs w:val="28"/>
        </w:rPr>
        <w:t>и</w:t>
      </w:r>
      <w:proofErr w:type="gramEnd"/>
      <w:r w:rsidRPr="007328B6">
        <w:rPr>
          <w:sz w:val="28"/>
          <w:szCs w:val="28"/>
        </w:rPr>
        <w:t>нициалы, фамилия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1"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подпись, дата</w:t>
      </w:r>
      <w:proofErr w:type="gramStart"/>
      <w:r w:rsidRPr="007328B6">
        <w:rPr>
          <w:sz w:val="28"/>
          <w:szCs w:val="28"/>
        </w:rPr>
        <w:t>.</w:t>
      </w:r>
      <w:proofErr w:type="gramEnd"/>
      <w:r w:rsidRPr="007328B6">
        <w:rPr>
          <w:sz w:val="28"/>
          <w:szCs w:val="28"/>
        </w:rPr>
        <w:tab/>
      </w:r>
      <w:proofErr w:type="gramStart"/>
      <w:r w:rsidRPr="007328B6">
        <w:rPr>
          <w:sz w:val="28"/>
          <w:szCs w:val="28"/>
        </w:rPr>
        <w:t>и</w:t>
      </w:r>
      <w:proofErr w:type="gramEnd"/>
      <w:r w:rsidRPr="007328B6">
        <w:rPr>
          <w:sz w:val="28"/>
          <w:szCs w:val="28"/>
        </w:rPr>
        <w:t>нициалы, фамилия</w:t>
      </w:r>
    </w:p>
    <w:p w:rsidR="00236177" w:rsidRPr="007328B6" w:rsidRDefault="00236177" w:rsidP="002A3FC2">
      <w:pPr>
        <w:shd w:val="clear" w:color="auto" w:fill="FFFFFF"/>
        <w:tabs>
          <w:tab w:val="right" w:pos="9356"/>
        </w:tabs>
        <w:ind w:firstLine="567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right" w:pos="9356"/>
        </w:tabs>
        <w:ind w:firstLine="567"/>
        <w:rPr>
          <w:sz w:val="28"/>
          <w:szCs w:val="28"/>
        </w:rPr>
      </w:pPr>
    </w:p>
    <w:p w:rsidR="00C75064" w:rsidRPr="007328B6" w:rsidRDefault="00236177" w:rsidP="002A3FC2">
      <w:pPr>
        <w:shd w:val="clear" w:color="auto" w:fill="FFFFFF"/>
        <w:ind w:right="1" w:firstLine="567"/>
        <w:rPr>
          <w:color w:val="000000"/>
          <w:sz w:val="28"/>
          <w:szCs w:val="28"/>
        </w:rPr>
      </w:pPr>
      <w:r w:rsidRPr="007328B6">
        <w:rPr>
          <w:color w:val="000000"/>
          <w:sz w:val="28"/>
          <w:szCs w:val="28"/>
        </w:rPr>
        <w:t>Глава Горькобалковского сельского поселения</w:t>
      </w:r>
    </w:p>
    <w:p w:rsidR="00236177" w:rsidRPr="007328B6" w:rsidRDefault="00C75064" w:rsidP="002A3FC2">
      <w:pPr>
        <w:shd w:val="clear" w:color="auto" w:fill="FFFFFF"/>
        <w:ind w:right="1" w:firstLine="567"/>
        <w:rPr>
          <w:sz w:val="28"/>
          <w:szCs w:val="28"/>
        </w:rPr>
      </w:pPr>
      <w:r w:rsidRPr="007328B6">
        <w:rPr>
          <w:color w:val="000000"/>
          <w:sz w:val="28"/>
          <w:szCs w:val="28"/>
        </w:rPr>
        <w:t>Новопокровского района</w:t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="00236177" w:rsidRPr="007328B6">
        <w:rPr>
          <w:color w:val="000000"/>
          <w:sz w:val="28"/>
          <w:szCs w:val="28"/>
        </w:rPr>
        <w:t xml:space="preserve">                       </w:t>
      </w:r>
      <w:r w:rsidRPr="007328B6">
        <w:rPr>
          <w:color w:val="000000"/>
          <w:sz w:val="28"/>
          <w:szCs w:val="28"/>
        </w:rPr>
        <w:t>Е.В.</w:t>
      </w:r>
      <w:r w:rsidR="00FB2AC5" w:rsidRPr="007328B6">
        <w:rPr>
          <w:color w:val="000000"/>
          <w:sz w:val="28"/>
          <w:szCs w:val="28"/>
        </w:rPr>
        <w:t xml:space="preserve"> </w:t>
      </w:r>
      <w:proofErr w:type="spellStart"/>
      <w:r w:rsidRPr="007328B6">
        <w:rPr>
          <w:color w:val="000000"/>
          <w:sz w:val="28"/>
          <w:szCs w:val="28"/>
        </w:rPr>
        <w:t>Артев</w:t>
      </w:r>
      <w:proofErr w:type="spellEnd"/>
    </w:p>
    <w:p w:rsidR="00236177" w:rsidRPr="007328B6" w:rsidRDefault="00236177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lastRenderedPageBreak/>
        <w:t>ПРИЛОЖЕНИЕ № 2</w:t>
      </w:r>
    </w:p>
    <w:p w:rsidR="00236177" w:rsidRPr="007328B6" w:rsidRDefault="00236177" w:rsidP="002A3FC2">
      <w:pPr>
        <w:shd w:val="clear" w:color="auto" w:fill="FFFFFF"/>
        <w:ind w:left="4956" w:right="1" w:firstLine="567"/>
        <w:rPr>
          <w:sz w:val="28"/>
          <w:szCs w:val="28"/>
        </w:rPr>
      </w:pPr>
      <w:r w:rsidRPr="007328B6">
        <w:rPr>
          <w:sz w:val="28"/>
          <w:szCs w:val="28"/>
        </w:rPr>
        <w:t>к Порядку работы с обращениями граждан в администрации Горькобалковского сельского поселения</w:t>
      </w:r>
      <w:r w:rsidR="00C75064" w:rsidRPr="007328B6">
        <w:rPr>
          <w:sz w:val="28"/>
          <w:szCs w:val="28"/>
        </w:rPr>
        <w:t xml:space="preserve"> </w:t>
      </w:r>
      <w:r w:rsidRPr="007328B6">
        <w:rPr>
          <w:sz w:val="28"/>
          <w:szCs w:val="28"/>
        </w:rPr>
        <w:t>Новопокровского района</w:t>
      </w:r>
    </w:p>
    <w:p w:rsidR="00236177" w:rsidRPr="007328B6" w:rsidRDefault="00236177" w:rsidP="002A3FC2">
      <w:pPr>
        <w:shd w:val="clear" w:color="auto" w:fill="FFFFFF"/>
        <w:ind w:right="288" w:firstLine="567"/>
        <w:rPr>
          <w:spacing w:val="-2"/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right="5" w:firstLine="567"/>
        <w:jc w:val="center"/>
        <w:rPr>
          <w:spacing w:val="-1"/>
          <w:sz w:val="28"/>
          <w:szCs w:val="28"/>
        </w:rPr>
      </w:pPr>
      <w:r w:rsidRPr="007328B6">
        <w:rPr>
          <w:spacing w:val="-12"/>
          <w:sz w:val="28"/>
          <w:szCs w:val="28"/>
        </w:rPr>
        <w:t xml:space="preserve">АКТ № </w:t>
      </w:r>
      <w:r w:rsidRPr="007328B6">
        <w:rPr>
          <w:spacing w:val="-1"/>
          <w:sz w:val="28"/>
          <w:szCs w:val="28"/>
        </w:rPr>
        <w:t>_____</w:t>
      </w:r>
    </w:p>
    <w:p w:rsidR="00236177" w:rsidRPr="007328B6" w:rsidRDefault="00236177" w:rsidP="002A3FC2">
      <w:pPr>
        <w:shd w:val="clear" w:color="auto" w:fill="FFFFFF"/>
        <w:ind w:right="288" w:firstLine="567"/>
        <w:jc w:val="center"/>
        <w:rPr>
          <w:sz w:val="28"/>
          <w:szCs w:val="28"/>
        </w:rPr>
      </w:pPr>
      <w:r w:rsidRPr="007328B6">
        <w:rPr>
          <w:spacing w:val="-1"/>
          <w:sz w:val="28"/>
          <w:szCs w:val="28"/>
        </w:rPr>
        <w:t xml:space="preserve">о недостаче документов по описи корреспондента в заказных письмах с </w:t>
      </w:r>
      <w:r w:rsidRPr="007328B6">
        <w:rPr>
          <w:sz w:val="28"/>
          <w:szCs w:val="28"/>
        </w:rPr>
        <w:t>уведомлением и в письмах с объявленной ценностью</w:t>
      </w:r>
    </w:p>
    <w:p w:rsidR="00236177" w:rsidRPr="007328B6" w:rsidRDefault="00236177" w:rsidP="002A3FC2">
      <w:pPr>
        <w:shd w:val="clear" w:color="auto" w:fill="FFFFFF"/>
        <w:tabs>
          <w:tab w:val="left" w:leader="underscore" w:pos="7651"/>
        </w:tabs>
        <w:ind w:firstLine="567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 xml:space="preserve">от «____» </w:t>
      </w:r>
      <w:r w:rsidRPr="007328B6">
        <w:rPr>
          <w:sz w:val="28"/>
          <w:szCs w:val="28"/>
        </w:rPr>
        <w:tab/>
        <w:t xml:space="preserve"> 20___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41"/>
        </w:tabs>
        <w:ind w:firstLine="567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 xml:space="preserve">Комиссия в составе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41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41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(фамилия, инициалы, должности лиц, составивших акт)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pacing w:val="-2"/>
          <w:sz w:val="28"/>
          <w:szCs w:val="28"/>
        </w:rPr>
      </w:pPr>
      <w:r w:rsidRPr="007328B6">
        <w:rPr>
          <w:spacing w:val="-2"/>
          <w:sz w:val="28"/>
          <w:szCs w:val="28"/>
        </w:rPr>
        <w:t xml:space="preserve">Составила настоящий акт </w:t>
      </w:r>
      <w:r w:rsidRPr="007328B6">
        <w:rPr>
          <w:sz w:val="28"/>
          <w:szCs w:val="28"/>
        </w:rPr>
        <w:t xml:space="preserve">о </w:t>
      </w:r>
      <w:r w:rsidRPr="007328B6">
        <w:rPr>
          <w:spacing w:val="-2"/>
          <w:sz w:val="28"/>
          <w:szCs w:val="28"/>
        </w:rPr>
        <w:t xml:space="preserve">нижеследующем: </w:t>
      </w:r>
      <w:r w:rsidRPr="007328B6">
        <w:rPr>
          <w:spacing w:val="-2"/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>(число, месяц, год)</w:t>
      </w:r>
    </w:p>
    <w:p w:rsidR="00236177" w:rsidRPr="007328B6" w:rsidRDefault="00236177" w:rsidP="002A3FC2">
      <w:pPr>
        <w:shd w:val="clear" w:color="auto" w:fill="FFFFFF"/>
        <w:tabs>
          <w:tab w:val="right" w:leader="underscore" w:pos="9356"/>
        </w:tabs>
        <w:ind w:firstLine="567"/>
        <w:rPr>
          <w:sz w:val="28"/>
          <w:szCs w:val="28"/>
        </w:rPr>
      </w:pPr>
      <w:r w:rsidRPr="007328B6">
        <w:rPr>
          <w:spacing w:val="-6"/>
          <w:sz w:val="28"/>
          <w:szCs w:val="28"/>
        </w:rPr>
        <w:t xml:space="preserve">в администрацию Горькобалковского сельского поселения  </w:t>
      </w:r>
      <w:r w:rsidRPr="007328B6">
        <w:rPr>
          <w:spacing w:val="-15"/>
          <w:sz w:val="28"/>
          <w:szCs w:val="28"/>
        </w:rPr>
        <w:t xml:space="preserve">поступила корреспонденция с уведомлением </w:t>
      </w:r>
      <w:proofErr w:type="gramStart"/>
      <w:r w:rsidRPr="007328B6">
        <w:rPr>
          <w:spacing w:val="-15"/>
          <w:sz w:val="28"/>
          <w:szCs w:val="28"/>
        </w:rPr>
        <w:t>за</w:t>
      </w:r>
      <w:proofErr w:type="gramEnd"/>
      <w:r w:rsidRPr="007328B6">
        <w:rPr>
          <w:spacing w:val="-15"/>
          <w:sz w:val="28"/>
          <w:szCs w:val="28"/>
        </w:rPr>
        <w:t xml:space="preserve"> № _______ </w:t>
      </w:r>
      <w:r w:rsidRPr="007328B6">
        <w:rPr>
          <w:sz w:val="28"/>
          <w:szCs w:val="28"/>
        </w:rPr>
        <w:t xml:space="preserve">от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right" w:leader="underscore" w:pos="9356"/>
        </w:tabs>
        <w:ind w:firstLine="567"/>
        <w:rPr>
          <w:spacing w:val="-3"/>
          <w:sz w:val="28"/>
          <w:szCs w:val="28"/>
        </w:rPr>
      </w:pPr>
      <w:r w:rsidRPr="007328B6">
        <w:rPr>
          <w:spacing w:val="-1"/>
          <w:sz w:val="28"/>
          <w:szCs w:val="28"/>
        </w:rPr>
        <w:t>проживающ</w:t>
      </w:r>
      <w:r w:rsidR="000041E8">
        <w:rPr>
          <w:spacing w:val="-1"/>
          <w:sz w:val="28"/>
          <w:szCs w:val="28"/>
        </w:rPr>
        <w:t>ег</w:t>
      </w:r>
      <w:proofErr w:type="gramStart"/>
      <w:r w:rsidR="000041E8">
        <w:rPr>
          <w:spacing w:val="-1"/>
          <w:sz w:val="28"/>
          <w:szCs w:val="28"/>
        </w:rPr>
        <w:t>о(</w:t>
      </w:r>
      <w:proofErr w:type="gramEnd"/>
      <w:r w:rsidR="000041E8">
        <w:rPr>
          <w:spacing w:val="-1"/>
          <w:sz w:val="28"/>
          <w:szCs w:val="28"/>
        </w:rPr>
        <w:t>ей)</w:t>
      </w:r>
      <w:r w:rsidRPr="007328B6">
        <w:rPr>
          <w:spacing w:val="-1"/>
          <w:sz w:val="28"/>
          <w:szCs w:val="28"/>
        </w:rPr>
        <w:t xml:space="preserve"> </w:t>
      </w:r>
      <w:r w:rsidRPr="007328B6">
        <w:rPr>
          <w:spacing w:val="-3"/>
          <w:sz w:val="28"/>
          <w:szCs w:val="28"/>
        </w:rPr>
        <w:t xml:space="preserve">по адресу: </w:t>
      </w:r>
      <w:r w:rsidRPr="007328B6">
        <w:rPr>
          <w:spacing w:val="-3"/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 xml:space="preserve">При вскрытии обнаружена недостача документов, перечисленных автором письма в описи на ценные бумаги, а именно: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>Настоящий акт составлен в 2 экземплярах.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1"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подпись, дата</w:t>
      </w:r>
      <w:proofErr w:type="gramStart"/>
      <w:r w:rsidRPr="007328B6">
        <w:rPr>
          <w:sz w:val="28"/>
          <w:szCs w:val="28"/>
        </w:rPr>
        <w:t>.</w:t>
      </w:r>
      <w:proofErr w:type="gramEnd"/>
      <w:r w:rsidRPr="007328B6">
        <w:rPr>
          <w:sz w:val="28"/>
          <w:szCs w:val="28"/>
        </w:rPr>
        <w:tab/>
      </w:r>
      <w:proofErr w:type="gramStart"/>
      <w:r w:rsidRPr="007328B6">
        <w:rPr>
          <w:sz w:val="28"/>
          <w:szCs w:val="28"/>
        </w:rPr>
        <w:t>и</w:t>
      </w:r>
      <w:proofErr w:type="gramEnd"/>
      <w:r w:rsidRPr="007328B6">
        <w:rPr>
          <w:sz w:val="28"/>
          <w:szCs w:val="28"/>
        </w:rPr>
        <w:t>нициалы, фамилия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1"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подпись, дата</w:t>
      </w:r>
      <w:proofErr w:type="gramStart"/>
      <w:r w:rsidRPr="007328B6">
        <w:rPr>
          <w:sz w:val="28"/>
          <w:szCs w:val="28"/>
        </w:rPr>
        <w:t>.</w:t>
      </w:r>
      <w:proofErr w:type="gramEnd"/>
      <w:r w:rsidRPr="007328B6">
        <w:rPr>
          <w:sz w:val="28"/>
          <w:szCs w:val="28"/>
        </w:rPr>
        <w:tab/>
      </w:r>
      <w:proofErr w:type="gramStart"/>
      <w:r w:rsidRPr="007328B6">
        <w:rPr>
          <w:sz w:val="28"/>
          <w:szCs w:val="28"/>
        </w:rPr>
        <w:t>и</w:t>
      </w:r>
      <w:proofErr w:type="gramEnd"/>
      <w:r w:rsidRPr="007328B6">
        <w:rPr>
          <w:sz w:val="28"/>
          <w:szCs w:val="28"/>
        </w:rPr>
        <w:t>нициалы, фамилия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1"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подпись, дата</w:t>
      </w:r>
      <w:proofErr w:type="gramStart"/>
      <w:r w:rsidRPr="007328B6">
        <w:rPr>
          <w:sz w:val="28"/>
          <w:szCs w:val="28"/>
        </w:rPr>
        <w:t>.</w:t>
      </w:r>
      <w:proofErr w:type="gramEnd"/>
      <w:r w:rsidRPr="007328B6">
        <w:rPr>
          <w:sz w:val="28"/>
          <w:szCs w:val="28"/>
        </w:rPr>
        <w:tab/>
      </w:r>
      <w:proofErr w:type="gramStart"/>
      <w:r w:rsidRPr="007328B6">
        <w:rPr>
          <w:sz w:val="28"/>
          <w:szCs w:val="28"/>
        </w:rPr>
        <w:t>и</w:t>
      </w:r>
      <w:proofErr w:type="gramEnd"/>
      <w:r w:rsidRPr="007328B6">
        <w:rPr>
          <w:sz w:val="28"/>
          <w:szCs w:val="28"/>
        </w:rPr>
        <w:t>нициалы, фамилия</w:t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right="1" w:firstLine="567"/>
        <w:rPr>
          <w:color w:val="000000"/>
          <w:sz w:val="28"/>
          <w:szCs w:val="28"/>
        </w:rPr>
      </w:pPr>
      <w:r w:rsidRPr="007328B6">
        <w:rPr>
          <w:color w:val="000000"/>
          <w:sz w:val="28"/>
          <w:szCs w:val="28"/>
        </w:rPr>
        <w:t xml:space="preserve">Глава Горькобалковского сельского поселения                     </w:t>
      </w:r>
    </w:p>
    <w:p w:rsidR="00C75064" w:rsidRPr="007328B6" w:rsidRDefault="00C75064" w:rsidP="002A3FC2">
      <w:pPr>
        <w:shd w:val="clear" w:color="auto" w:fill="FFFFFF"/>
        <w:ind w:right="1" w:firstLine="567"/>
        <w:rPr>
          <w:color w:val="000000"/>
          <w:sz w:val="28"/>
          <w:szCs w:val="28"/>
        </w:rPr>
      </w:pPr>
      <w:r w:rsidRPr="007328B6">
        <w:rPr>
          <w:color w:val="000000"/>
          <w:sz w:val="28"/>
          <w:szCs w:val="28"/>
        </w:rPr>
        <w:t>Новопокровского района</w:t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proofErr w:type="spellStart"/>
      <w:r w:rsidRPr="007328B6">
        <w:rPr>
          <w:color w:val="000000"/>
          <w:sz w:val="28"/>
          <w:szCs w:val="28"/>
        </w:rPr>
        <w:t>Е.В.Артев</w:t>
      </w:r>
      <w:proofErr w:type="spellEnd"/>
    </w:p>
    <w:p w:rsidR="00236177" w:rsidRPr="007328B6" w:rsidRDefault="00236177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FB2AC5" w:rsidRPr="007328B6" w:rsidRDefault="00FB2AC5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236177" w:rsidRDefault="00236177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0041E8" w:rsidRDefault="000041E8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0041E8" w:rsidRPr="007328B6" w:rsidRDefault="000041E8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lastRenderedPageBreak/>
        <w:t>ПРИЛОЖЕНИЕ № 3</w:t>
      </w:r>
    </w:p>
    <w:p w:rsidR="00236177" w:rsidRPr="007328B6" w:rsidRDefault="00236177" w:rsidP="002A3FC2">
      <w:pPr>
        <w:shd w:val="clear" w:color="auto" w:fill="FFFFFF"/>
        <w:ind w:left="4956" w:firstLine="567"/>
        <w:rPr>
          <w:spacing w:val="-1"/>
          <w:sz w:val="28"/>
          <w:szCs w:val="28"/>
        </w:rPr>
      </w:pPr>
      <w:r w:rsidRPr="007328B6">
        <w:rPr>
          <w:sz w:val="28"/>
          <w:szCs w:val="28"/>
        </w:rPr>
        <w:t xml:space="preserve">к Порядку работы с обращениями граждан в </w:t>
      </w:r>
      <w:r w:rsidRPr="007328B6">
        <w:rPr>
          <w:spacing w:val="-1"/>
          <w:sz w:val="28"/>
          <w:szCs w:val="28"/>
        </w:rPr>
        <w:t>администрации Горькобалковского сельского поселения</w:t>
      </w:r>
      <w:r w:rsidR="00C75064" w:rsidRPr="007328B6">
        <w:rPr>
          <w:spacing w:val="-1"/>
          <w:sz w:val="28"/>
          <w:szCs w:val="28"/>
        </w:rPr>
        <w:t xml:space="preserve"> </w:t>
      </w:r>
      <w:r w:rsidRPr="007328B6">
        <w:rPr>
          <w:spacing w:val="-1"/>
          <w:sz w:val="28"/>
          <w:szCs w:val="28"/>
        </w:rPr>
        <w:t>Новопокровского района</w:t>
      </w: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АКТ № _____</w:t>
      </w: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 xml:space="preserve">о </w:t>
      </w:r>
      <w:r w:rsidRPr="007328B6">
        <w:rPr>
          <w:sz w:val="28"/>
          <w:szCs w:val="28"/>
        </w:rPr>
        <w:t>вложении оригиналов документов в заказных письмах с уведомлением и в письмах с объявленной ценностью</w:t>
      </w:r>
    </w:p>
    <w:p w:rsidR="00236177" w:rsidRPr="007328B6" w:rsidRDefault="00236177" w:rsidP="002A3FC2">
      <w:pPr>
        <w:shd w:val="clear" w:color="auto" w:fill="FFFFFF"/>
        <w:tabs>
          <w:tab w:val="left" w:leader="underscore" w:pos="7781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>от «</w:t>
      </w:r>
      <w:r w:rsidRPr="007328B6">
        <w:rPr>
          <w:bCs/>
          <w:sz w:val="28"/>
          <w:szCs w:val="28"/>
        </w:rPr>
        <w:t>___</w:t>
      </w:r>
      <w:r w:rsidRPr="007328B6">
        <w:rPr>
          <w:sz w:val="28"/>
          <w:szCs w:val="28"/>
        </w:rPr>
        <w:t>»</w:t>
      </w:r>
      <w:r w:rsidRPr="007328B6">
        <w:rPr>
          <w:bCs/>
          <w:sz w:val="28"/>
          <w:szCs w:val="28"/>
        </w:rPr>
        <w:t>__________</w:t>
      </w:r>
      <w:r w:rsidRPr="007328B6">
        <w:rPr>
          <w:sz w:val="28"/>
          <w:szCs w:val="28"/>
        </w:rPr>
        <w:t>20__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41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Комиссия в составе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41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41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(фамилия, инициалы, должности лиц, составивших акт)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Составила настоящий акт о нижеследующем: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>(число, месяц, год)</w:t>
      </w:r>
    </w:p>
    <w:p w:rsidR="00236177" w:rsidRPr="007328B6" w:rsidRDefault="00236177" w:rsidP="002A3FC2">
      <w:pPr>
        <w:shd w:val="clear" w:color="auto" w:fill="FFFFFF"/>
        <w:tabs>
          <w:tab w:val="righ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в администрацию Горькобалковского сельского поселения  поступила корреспонденция с уведомлением </w:t>
      </w:r>
      <w:proofErr w:type="gramStart"/>
      <w:r w:rsidRPr="007328B6">
        <w:rPr>
          <w:sz w:val="28"/>
          <w:szCs w:val="28"/>
        </w:rPr>
        <w:t>за</w:t>
      </w:r>
      <w:proofErr w:type="gramEnd"/>
      <w:r w:rsidRPr="007328B6">
        <w:rPr>
          <w:sz w:val="28"/>
          <w:szCs w:val="28"/>
        </w:rPr>
        <w:t xml:space="preserve"> № _______ от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right" w:leader="underscore" w:pos="9356"/>
        </w:tabs>
        <w:ind w:firstLine="567"/>
        <w:rPr>
          <w:sz w:val="28"/>
          <w:szCs w:val="28"/>
        </w:rPr>
      </w:pPr>
      <w:proofErr w:type="gramStart"/>
      <w:r w:rsidRPr="007328B6">
        <w:rPr>
          <w:sz w:val="28"/>
          <w:szCs w:val="28"/>
        </w:rPr>
        <w:t>Проживающий</w:t>
      </w:r>
      <w:proofErr w:type="gramEnd"/>
      <w:r w:rsidRPr="007328B6">
        <w:rPr>
          <w:sz w:val="28"/>
          <w:szCs w:val="28"/>
        </w:rPr>
        <w:t xml:space="preserve"> (</w:t>
      </w:r>
      <w:proofErr w:type="spellStart"/>
      <w:r w:rsidRPr="007328B6">
        <w:rPr>
          <w:sz w:val="28"/>
          <w:szCs w:val="28"/>
        </w:rPr>
        <w:t>ая</w:t>
      </w:r>
      <w:proofErr w:type="spellEnd"/>
      <w:r w:rsidRPr="007328B6">
        <w:rPr>
          <w:sz w:val="28"/>
          <w:szCs w:val="28"/>
        </w:rPr>
        <w:t xml:space="preserve">) по адресу: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При вскрытии обнаружены документы, а именно: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>Настоящий акт составлен в 2 экземплярах.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1"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подпись, дата</w:t>
      </w:r>
      <w:proofErr w:type="gramStart"/>
      <w:r w:rsidRPr="007328B6">
        <w:rPr>
          <w:sz w:val="28"/>
          <w:szCs w:val="28"/>
        </w:rPr>
        <w:t>.</w:t>
      </w:r>
      <w:proofErr w:type="gramEnd"/>
      <w:r w:rsidRPr="007328B6">
        <w:rPr>
          <w:sz w:val="28"/>
          <w:szCs w:val="28"/>
        </w:rPr>
        <w:tab/>
      </w:r>
      <w:proofErr w:type="gramStart"/>
      <w:r w:rsidRPr="007328B6">
        <w:rPr>
          <w:sz w:val="28"/>
          <w:szCs w:val="28"/>
        </w:rPr>
        <w:t>и</w:t>
      </w:r>
      <w:proofErr w:type="gramEnd"/>
      <w:r w:rsidRPr="007328B6">
        <w:rPr>
          <w:sz w:val="28"/>
          <w:szCs w:val="28"/>
        </w:rPr>
        <w:t>нициалы, фамилия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1"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подпись, дата</w:t>
      </w:r>
      <w:proofErr w:type="gramStart"/>
      <w:r w:rsidRPr="007328B6">
        <w:rPr>
          <w:sz w:val="28"/>
          <w:szCs w:val="28"/>
        </w:rPr>
        <w:t>.</w:t>
      </w:r>
      <w:proofErr w:type="gramEnd"/>
      <w:r w:rsidRPr="007328B6">
        <w:rPr>
          <w:sz w:val="28"/>
          <w:szCs w:val="28"/>
        </w:rPr>
        <w:tab/>
      </w:r>
      <w:proofErr w:type="gramStart"/>
      <w:r w:rsidRPr="007328B6">
        <w:rPr>
          <w:sz w:val="28"/>
          <w:szCs w:val="28"/>
        </w:rPr>
        <w:t>и</w:t>
      </w:r>
      <w:proofErr w:type="gramEnd"/>
      <w:r w:rsidRPr="007328B6">
        <w:rPr>
          <w:sz w:val="28"/>
          <w:szCs w:val="28"/>
        </w:rPr>
        <w:t>нициалы, фамилия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1"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подпись, дата</w:t>
      </w:r>
      <w:proofErr w:type="gramStart"/>
      <w:r w:rsidRPr="007328B6">
        <w:rPr>
          <w:sz w:val="28"/>
          <w:szCs w:val="28"/>
        </w:rPr>
        <w:t>.</w:t>
      </w:r>
      <w:proofErr w:type="gramEnd"/>
      <w:r w:rsidRPr="007328B6">
        <w:rPr>
          <w:sz w:val="28"/>
          <w:szCs w:val="28"/>
        </w:rPr>
        <w:tab/>
      </w:r>
      <w:proofErr w:type="gramStart"/>
      <w:r w:rsidRPr="007328B6">
        <w:rPr>
          <w:sz w:val="28"/>
          <w:szCs w:val="28"/>
        </w:rPr>
        <w:t>и</w:t>
      </w:r>
      <w:proofErr w:type="gramEnd"/>
      <w:r w:rsidRPr="007328B6">
        <w:rPr>
          <w:sz w:val="28"/>
          <w:szCs w:val="28"/>
        </w:rPr>
        <w:t>нициалы, фамилия</w:t>
      </w:r>
    </w:p>
    <w:p w:rsidR="00236177" w:rsidRPr="007328B6" w:rsidRDefault="00236177" w:rsidP="002A3FC2">
      <w:pPr>
        <w:shd w:val="clear" w:color="auto" w:fill="FFFFFF"/>
        <w:ind w:right="1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right="1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right="1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7502"/>
        </w:tabs>
        <w:ind w:firstLine="567"/>
        <w:rPr>
          <w:color w:val="000000"/>
          <w:sz w:val="28"/>
          <w:szCs w:val="28"/>
        </w:rPr>
      </w:pPr>
      <w:r w:rsidRPr="007328B6">
        <w:rPr>
          <w:color w:val="000000"/>
          <w:sz w:val="28"/>
          <w:szCs w:val="28"/>
        </w:rPr>
        <w:t xml:space="preserve">Глава Горькобалковского сельского поселения                        </w:t>
      </w:r>
    </w:p>
    <w:p w:rsidR="00C75064" w:rsidRPr="007328B6" w:rsidRDefault="00C75064" w:rsidP="002A3FC2">
      <w:pPr>
        <w:shd w:val="clear" w:color="auto" w:fill="FFFFFF"/>
        <w:tabs>
          <w:tab w:val="left" w:pos="7502"/>
        </w:tabs>
        <w:ind w:firstLine="567"/>
        <w:rPr>
          <w:color w:val="000000"/>
          <w:sz w:val="28"/>
          <w:szCs w:val="28"/>
        </w:rPr>
        <w:sectPr w:rsidR="00C75064" w:rsidRPr="007328B6" w:rsidSect="00236177">
          <w:type w:val="nextColumn"/>
          <w:pgSz w:w="11906" w:h="16838"/>
          <w:pgMar w:top="1134" w:right="567" w:bottom="1134" w:left="1701" w:header="720" w:footer="720" w:gutter="0"/>
          <w:cols w:space="720"/>
          <w:docGrid w:linePitch="240" w:charSpace="40960"/>
        </w:sectPr>
      </w:pPr>
      <w:r w:rsidRPr="007328B6">
        <w:rPr>
          <w:color w:val="000000"/>
          <w:sz w:val="28"/>
          <w:szCs w:val="28"/>
        </w:rPr>
        <w:t>Новопокровского района</w:t>
      </w:r>
      <w:r w:rsidRPr="007328B6">
        <w:rPr>
          <w:color w:val="000000"/>
          <w:sz w:val="28"/>
          <w:szCs w:val="28"/>
        </w:rPr>
        <w:tab/>
        <w:t>Е.В.</w:t>
      </w:r>
      <w:r w:rsidR="00F15FA0">
        <w:rPr>
          <w:color w:val="000000"/>
          <w:sz w:val="28"/>
          <w:szCs w:val="28"/>
        </w:rPr>
        <w:t xml:space="preserve"> </w:t>
      </w:r>
      <w:proofErr w:type="spellStart"/>
      <w:r w:rsidRPr="007328B6">
        <w:rPr>
          <w:color w:val="000000"/>
          <w:sz w:val="28"/>
          <w:szCs w:val="28"/>
        </w:rPr>
        <w:t>Артев</w:t>
      </w:r>
      <w:proofErr w:type="spellEnd"/>
    </w:p>
    <w:p w:rsidR="00F15FA0" w:rsidRDefault="00F15FA0" w:rsidP="00F15FA0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6177" w:rsidRPr="007328B6">
        <w:rPr>
          <w:sz w:val="28"/>
          <w:szCs w:val="28"/>
        </w:rPr>
        <w:t xml:space="preserve">ПРИЛОЖЕНИЕ № 4 </w:t>
      </w:r>
    </w:p>
    <w:p w:rsidR="00236177" w:rsidRPr="007328B6" w:rsidRDefault="00236177" w:rsidP="00F15FA0">
      <w:pPr>
        <w:shd w:val="clear" w:color="auto" w:fill="FFFFFF"/>
        <w:ind w:left="4956" w:right="1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к Порядку работы</w:t>
      </w:r>
      <w:r w:rsidRPr="007328B6">
        <w:rPr>
          <w:spacing w:val="-4"/>
          <w:sz w:val="28"/>
          <w:szCs w:val="28"/>
        </w:rPr>
        <w:t xml:space="preserve"> </w:t>
      </w:r>
      <w:r w:rsidRPr="007328B6">
        <w:rPr>
          <w:sz w:val="28"/>
          <w:szCs w:val="28"/>
        </w:rPr>
        <w:t>с обращениями</w:t>
      </w:r>
      <w:r w:rsidR="00F15FA0">
        <w:rPr>
          <w:sz w:val="28"/>
          <w:szCs w:val="28"/>
        </w:rPr>
        <w:t xml:space="preserve"> </w:t>
      </w:r>
      <w:r w:rsidRPr="007328B6">
        <w:rPr>
          <w:sz w:val="28"/>
          <w:szCs w:val="28"/>
        </w:rPr>
        <w:t>граждан в администрации</w:t>
      </w:r>
      <w:r w:rsidR="00F15FA0">
        <w:rPr>
          <w:sz w:val="28"/>
          <w:szCs w:val="28"/>
        </w:rPr>
        <w:t xml:space="preserve">                                                                 Г</w:t>
      </w:r>
      <w:r w:rsidRPr="007328B6">
        <w:rPr>
          <w:sz w:val="28"/>
          <w:szCs w:val="28"/>
        </w:rPr>
        <w:t>орькобалковского сельского</w:t>
      </w:r>
      <w:r w:rsidR="00C75064" w:rsidRPr="007328B6">
        <w:rPr>
          <w:sz w:val="28"/>
          <w:szCs w:val="28"/>
        </w:rPr>
        <w:t xml:space="preserve"> </w:t>
      </w:r>
      <w:r w:rsidRPr="007328B6">
        <w:rPr>
          <w:sz w:val="28"/>
          <w:szCs w:val="28"/>
        </w:rPr>
        <w:t>поселения</w:t>
      </w:r>
      <w:r w:rsidR="00C75064" w:rsidRPr="007328B6">
        <w:rPr>
          <w:sz w:val="28"/>
          <w:szCs w:val="28"/>
        </w:rPr>
        <w:t xml:space="preserve"> </w:t>
      </w:r>
      <w:r w:rsidRPr="007328B6">
        <w:rPr>
          <w:sz w:val="28"/>
          <w:szCs w:val="28"/>
        </w:rPr>
        <w:t>Новопокровского района</w:t>
      </w:r>
    </w:p>
    <w:p w:rsidR="00236177" w:rsidRPr="007328B6" w:rsidRDefault="00236177" w:rsidP="002A3FC2">
      <w:pPr>
        <w:shd w:val="clear" w:color="auto" w:fill="FFFFFF"/>
        <w:ind w:right="1" w:firstLine="567"/>
        <w:jc w:val="center"/>
        <w:rPr>
          <w:spacing w:val="-2"/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left="4956" w:right="1"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Главе </w:t>
      </w:r>
    </w:p>
    <w:p w:rsidR="00236177" w:rsidRPr="007328B6" w:rsidRDefault="00236177" w:rsidP="002A3FC2">
      <w:pPr>
        <w:shd w:val="clear" w:color="auto" w:fill="FFFFFF"/>
        <w:ind w:left="4956" w:right="1" w:firstLine="567"/>
        <w:rPr>
          <w:spacing w:val="-2"/>
          <w:sz w:val="28"/>
          <w:szCs w:val="28"/>
        </w:rPr>
      </w:pPr>
      <w:r w:rsidRPr="007328B6">
        <w:rPr>
          <w:spacing w:val="-2"/>
          <w:sz w:val="28"/>
          <w:szCs w:val="28"/>
        </w:rPr>
        <w:t xml:space="preserve">Горькобалковского сельского </w:t>
      </w:r>
      <w:r w:rsidR="000041E8">
        <w:rPr>
          <w:spacing w:val="-2"/>
          <w:sz w:val="28"/>
          <w:szCs w:val="28"/>
        </w:rPr>
        <w:t xml:space="preserve">     </w:t>
      </w:r>
      <w:r w:rsidR="000041E8">
        <w:rPr>
          <w:spacing w:val="-2"/>
          <w:sz w:val="28"/>
          <w:szCs w:val="28"/>
        </w:rPr>
        <w:tab/>
        <w:t xml:space="preserve">       </w:t>
      </w:r>
      <w:r w:rsidRPr="007328B6">
        <w:rPr>
          <w:spacing w:val="-2"/>
          <w:sz w:val="28"/>
          <w:szCs w:val="28"/>
        </w:rPr>
        <w:t xml:space="preserve">поселения 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left="4956" w:right="1"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left="4956" w:right="1" w:firstLine="567"/>
        <w:rPr>
          <w:sz w:val="28"/>
          <w:szCs w:val="28"/>
        </w:rPr>
      </w:pPr>
      <w:r w:rsidRPr="007328B6">
        <w:rPr>
          <w:sz w:val="28"/>
          <w:szCs w:val="28"/>
        </w:rPr>
        <w:t>(инициалы, фамилия)</w:t>
      </w:r>
    </w:p>
    <w:p w:rsidR="00236177" w:rsidRPr="007328B6" w:rsidRDefault="00236177" w:rsidP="002A3FC2">
      <w:pPr>
        <w:shd w:val="clear" w:color="auto" w:fill="FFFFFF"/>
        <w:ind w:right="1" w:firstLine="567"/>
        <w:jc w:val="both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spacing w:val="-1"/>
          <w:sz w:val="28"/>
          <w:szCs w:val="28"/>
        </w:rPr>
      </w:pPr>
      <w:r w:rsidRPr="007328B6">
        <w:rPr>
          <w:spacing w:val="-1"/>
          <w:sz w:val="28"/>
          <w:szCs w:val="28"/>
        </w:rPr>
        <w:t>О прекращении переписки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>На основании части 5 статьи11 Федерального закона от 2 мая 2006 года № 59-ФЗ «О порядке рассмотрения обращений граждан Российской Федерации» прошу дать разрешение прекратить переписку с заявителем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right="5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tab/>
        <w:t>,</w:t>
      </w:r>
    </w:p>
    <w:p w:rsidR="00236177" w:rsidRPr="007328B6" w:rsidRDefault="00236177" w:rsidP="002A3FC2">
      <w:pPr>
        <w:shd w:val="clear" w:color="auto" w:fill="FFFFFF"/>
        <w:tabs>
          <w:tab w:val="left" w:pos="1824"/>
          <w:tab w:val="left" w:pos="3125"/>
          <w:tab w:val="left" w:pos="5736"/>
          <w:tab w:val="left" w:pos="6710"/>
          <w:tab w:val="left" w:pos="7843"/>
        </w:tabs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(Ф.И.О.)</w:t>
      </w:r>
    </w:p>
    <w:p w:rsidR="00236177" w:rsidRPr="007328B6" w:rsidRDefault="00236177" w:rsidP="000041E8">
      <w:pPr>
        <w:shd w:val="clear" w:color="auto" w:fill="FFFFFF"/>
        <w:tabs>
          <w:tab w:val="left" w:pos="1824"/>
          <w:tab w:val="left" w:pos="3125"/>
          <w:tab w:val="left" w:pos="5736"/>
          <w:tab w:val="left" w:pos="6710"/>
          <w:tab w:val="left" w:pos="7843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в связи с тем, что в письменном обращении заявителя не содержится новых доводов или обстоятельств, а на предыдущие обращения: 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2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>1)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(дата, номер)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>2)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(дата, номер)</w:t>
      </w:r>
    </w:p>
    <w:p w:rsidR="00236177" w:rsidRPr="007328B6" w:rsidRDefault="00236177" w:rsidP="002A3FC2">
      <w:pPr>
        <w:shd w:val="clear" w:color="auto" w:fill="FFFFFF"/>
        <w:tabs>
          <w:tab w:val="left" w:leader="underscore" w:pos="3053"/>
          <w:tab w:val="left" w:leader="underscore" w:pos="4584"/>
        </w:tabs>
        <w:ind w:right="538" w:firstLine="567"/>
        <w:rPr>
          <w:sz w:val="28"/>
          <w:szCs w:val="28"/>
        </w:rPr>
      </w:pPr>
      <w:r w:rsidRPr="007328B6">
        <w:rPr>
          <w:sz w:val="28"/>
          <w:szCs w:val="28"/>
        </w:rPr>
        <w:t>давались подробные письменные ответы (копии ответов прилагаются). Приложение: на</w:t>
      </w:r>
      <w:r w:rsidRPr="007328B6">
        <w:rPr>
          <w:bCs/>
          <w:sz w:val="28"/>
          <w:szCs w:val="28"/>
        </w:rPr>
        <w:tab/>
      </w:r>
      <w:proofErr w:type="gramStart"/>
      <w:r w:rsidRPr="007328B6">
        <w:rPr>
          <w:sz w:val="28"/>
          <w:szCs w:val="28"/>
        </w:rPr>
        <w:t>л</w:t>
      </w:r>
      <w:proofErr w:type="gramEnd"/>
      <w:r w:rsidRPr="007328B6">
        <w:rPr>
          <w:sz w:val="28"/>
          <w:szCs w:val="28"/>
        </w:rPr>
        <w:t>., в</w:t>
      </w:r>
      <w:r w:rsidRPr="007328B6">
        <w:rPr>
          <w:bCs/>
          <w:sz w:val="28"/>
          <w:szCs w:val="28"/>
        </w:rPr>
        <w:tab/>
      </w:r>
      <w:r w:rsidRPr="007328B6">
        <w:rPr>
          <w:sz w:val="28"/>
          <w:szCs w:val="28"/>
        </w:rPr>
        <w:t xml:space="preserve">экз. 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>Должность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5395"/>
        </w:tabs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(подпись), (инициалы, фамилия)</w:t>
      </w:r>
    </w:p>
    <w:p w:rsidR="00236177" w:rsidRPr="007328B6" w:rsidRDefault="00236177" w:rsidP="002A3FC2">
      <w:pPr>
        <w:shd w:val="clear" w:color="auto" w:fill="FFFFFF"/>
        <w:ind w:firstLine="567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firstLine="567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firstLine="567"/>
        <w:rPr>
          <w:sz w:val="28"/>
          <w:szCs w:val="28"/>
        </w:rPr>
      </w:pPr>
    </w:p>
    <w:p w:rsidR="00F15FA0" w:rsidRDefault="00236177" w:rsidP="002A3FC2">
      <w:pPr>
        <w:shd w:val="clear" w:color="auto" w:fill="FFFFFF"/>
        <w:tabs>
          <w:tab w:val="left" w:pos="7526"/>
        </w:tabs>
        <w:ind w:firstLine="567"/>
        <w:rPr>
          <w:color w:val="000000"/>
          <w:sz w:val="28"/>
          <w:szCs w:val="28"/>
        </w:rPr>
      </w:pPr>
      <w:r w:rsidRPr="007328B6">
        <w:rPr>
          <w:color w:val="000000"/>
          <w:sz w:val="28"/>
          <w:szCs w:val="28"/>
        </w:rPr>
        <w:t>Глава Горькобалковского сельского поселения</w:t>
      </w:r>
    </w:p>
    <w:p w:rsidR="00236177" w:rsidRPr="007328B6" w:rsidRDefault="00F15FA0" w:rsidP="002A3FC2">
      <w:pPr>
        <w:shd w:val="clear" w:color="auto" w:fill="FFFFFF"/>
        <w:tabs>
          <w:tab w:val="left" w:pos="7526"/>
        </w:tabs>
        <w:ind w:firstLine="567"/>
        <w:rPr>
          <w:color w:val="000000"/>
          <w:sz w:val="28"/>
          <w:szCs w:val="28"/>
        </w:rPr>
        <w:sectPr w:rsidR="00236177" w:rsidRPr="007328B6">
          <w:pgSz w:w="11906" w:h="16838"/>
          <w:pgMar w:top="1134" w:right="567" w:bottom="1134" w:left="1701" w:header="720" w:footer="720" w:gutter="0"/>
          <w:cols w:space="720"/>
          <w:docGrid w:linePitch="240" w:charSpace="40960"/>
        </w:sectPr>
      </w:pPr>
      <w:r w:rsidRPr="007328B6">
        <w:rPr>
          <w:color w:val="000000"/>
          <w:sz w:val="28"/>
          <w:szCs w:val="28"/>
        </w:rPr>
        <w:t>Новопокровского района</w:t>
      </w:r>
      <w:r w:rsidR="00236177" w:rsidRPr="007328B6">
        <w:rPr>
          <w:color w:val="000000"/>
          <w:sz w:val="28"/>
          <w:szCs w:val="28"/>
        </w:rPr>
        <w:t xml:space="preserve">       </w:t>
      </w:r>
      <w:r w:rsidR="007328B6" w:rsidRPr="007328B6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              </w:t>
      </w:r>
      <w:r w:rsidR="007328B6" w:rsidRPr="007328B6">
        <w:rPr>
          <w:color w:val="000000"/>
          <w:sz w:val="28"/>
          <w:szCs w:val="28"/>
        </w:rPr>
        <w:t xml:space="preserve">             </w:t>
      </w:r>
      <w:r w:rsidR="00236177" w:rsidRPr="007328B6">
        <w:rPr>
          <w:color w:val="000000"/>
          <w:sz w:val="28"/>
          <w:szCs w:val="28"/>
        </w:rPr>
        <w:t xml:space="preserve">  </w:t>
      </w:r>
      <w:proofErr w:type="spellStart"/>
      <w:r w:rsidR="00C75064" w:rsidRPr="007328B6">
        <w:rPr>
          <w:color w:val="000000"/>
          <w:sz w:val="28"/>
          <w:szCs w:val="28"/>
        </w:rPr>
        <w:t>Е.В.Артев</w:t>
      </w:r>
      <w:proofErr w:type="spellEnd"/>
    </w:p>
    <w:p w:rsidR="00236177" w:rsidRPr="007328B6" w:rsidRDefault="00236177" w:rsidP="002A3FC2">
      <w:pPr>
        <w:shd w:val="clear" w:color="auto" w:fill="FFFFFF"/>
        <w:ind w:left="8496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lastRenderedPageBreak/>
        <w:t xml:space="preserve">ПРИЛОЖЕНИЕ № 5 </w:t>
      </w:r>
    </w:p>
    <w:p w:rsidR="00236177" w:rsidRPr="007328B6" w:rsidRDefault="00236177" w:rsidP="00C75064">
      <w:pPr>
        <w:shd w:val="clear" w:color="auto" w:fill="FFFFFF"/>
        <w:ind w:left="8496" w:firstLine="567"/>
        <w:rPr>
          <w:spacing w:val="-2"/>
          <w:sz w:val="28"/>
          <w:szCs w:val="28"/>
        </w:rPr>
      </w:pPr>
      <w:r w:rsidRPr="007328B6">
        <w:rPr>
          <w:sz w:val="28"/>
          <w:szCs w:val="28"/>
        </w:rPr>
        <w:t xml:space="preserve">к Порядку работы с обращениями </w:t>
      </w:r>
      <w:r w:rsidRPr="007328B6">
        <w:rPr>
          <w:spacing w:val="-2"/>
          <w:sz w:val="28"/>
          <w:szCs w:val="28"/>
        </w:rPr>
        <w:t>граждан в администрации Горькобалковского сельского поселения</w:t>
      </w:r>
      <w:r w:rsidR="00C75064" w:rsidRPr="007328B6">
        <w:rPr>
          <w:spacing w:val="-2"/>
          <w:sz w:val="28"/>
          <w:szCs w:val="28"/>
        </w:rPr>
        <w:t xml:space="preserve"> </w:t>
      </w:r>
      <w:r w:rsidRPr="007328B6">
        <w:rPr>
          <w:sz w:val="28"/>
          <w:szCs w:val="28"/>
        </w:rPr>
        <w:t>Новопокровского района</w:t>
      </w:r>
    </w:p>
    <w:p w:rsidR="00236177" w:rsidRPr="007328B6" w:rsidRDefault="00236177" w:rsidP="00F15FA0">
      <w:pPr>
        <w:shd w:val="clear" w:color="auto" w:fill="FFFFFF"/>
        <w:ind w:right="-35"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Журнал</w:t>
      </w:r>
    </w:p>
    <w:p w:rsidR="00236177" w:rsidRPr="007328B6" w:rsidRDefault="00236177" w:rsidP="00F15FA0">
      <w:pPr>
        <w:shd w:val="clear" w:color="auto" w:fill="FFFFFF"/>
        <w:ind w:right="-35" w:firstLine="567"/>
        <w:jc w:val="center"/>
        <w:rPr>
          <w:spacing w:val="-5"/>
          <w:sz w:val="28"/>
          <w:szCs w:val="28"/>
        </w:rPr>
      </w:pPr>
      <w:r w:rsidRPr="007328B6">
        <w:rPr>
          <w:spacing w:val="-5"/>
          <w:sz w:val="28"/>
          <w:szCs w:val="28"/>
        </w:rPr>
        <w:t>учета приема граждан</w:t>
      </w:r>
    </w:p>
    <w:p w:rsidR="00236177" w:rsidRPr="007328B6" w:rsidRDefault="00236177" w:rsidP="002A3FC2">
      <w:pPr>
        <w:tabs>
          <w:tab w:val="left" w:pos="1035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1"/>
        <w:gridCol w:w="754"/>
        <w:gridCol w:w="1849"/>
        <w:gridCol w:w="1977"/>
        <w:gridCol w:w="1316"/>
        <w:gridCol w:w="1321"/>
        <w:gridCol w:w="1787"/>
        <w:gridCol w:w="894"/>
        <w:gridCol w:w="392"/>
        <w:gridCol w:w="797"/>
        <w:gridCol w:w="1929"/>
      </w:tblGrid>
      <w:tr w:rsidR="00236177" w:rsidRPr="007328B6" w:rsidTr="00193494">
        <w:trPr>
          <w:trHeight w:hRule="exact" w:val="1023"/>
        </w:trPr>
        <w:tc>
          <w:tcPr>
            <w:tcW w:w="13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7328B6">
              <w:rPr>
                <w:spacing w:val="-9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7328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328B6">
              <w:rPr>
                <w:sz w:val="28"/>
                <w:szCs w:val="28"/>
              </w:rPr>
              <w:t>/</w:t>
            </w:r>
            <w:proofErr w:type="spellStart"/>
            <w:r w:rsidRPr="007328B6">
              <w:rPr>
                <w:sz w:val="28"/>
                <w:szCs w:val="28"/>
              </w:rPr>
              <w:t>п</w:t>
            </w:r>
            <w:proofErr w:type="spellEnd"/>
          </w:p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right="43" w:firstLine="567"/>
              <w:jc w:val="center"/>
              <w:rPr>
                <w:spacing w:val="-2"/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 xml:space="preserve">Дата </w:t>
            </w:r>
            <w:r w:rsidRPr="007328B6">
              <w:rPr>
                <w:spacing w:val="-2"/>
                <w:sz w:val="28"/>
                <w:szCs w:val="28"/>
              </w:rPr>
              <w:t>приема</w:t>
            </w:r>
          </w:p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Ф.И.О.</w:t>
            </w:r>
          </w:p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pacing w:val="-2"/>
                <w:sz w:val="28"/>
                <w:szCs w:val="28"/>
              </w:rPr>
            </w:pPr>
            <w:r w:rsidRPr="007328B6">
              <w:rPr>
                <w:spacing w:val="-2"/>
                <w:sz w:val="28"/>
                <w:szCs w:val="28"/>
              </w:rPr>
              <w:t xml:space="preserve">заявителя и </w:t>
            </w:r>
            <w:r w:rsidRPr="007328B6">
              <w:rPr>
                <w:sz w:val="28"/>
                <w:szCs w:val="28"/>
              </w:rPr>
              <w:t xml:space="preserve">адрес его места </w:t>
            </w:r>
            <w:r w:rsidRPr="007328B6">
              <w:rPr>
                <w:spacing w:val="-2"/>
                <w:sz w:val="28"/>
                <w:szCs w:val="28"/>
              </w:rPr>
              <w:t>жительства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pacing w:val="-2"/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 xml:space="preserve">Вопрос </w:t>
            </w:r>
            <w:r w:rsidRPr="007328B6">
              <w:rPr>
                <w:spacing w:val="-2"/>
                <w:sz w:val="28"/>
                <w:szCs w:val="28"/>
              </w:rPr>
              <w:t>обращения</w:t>
            </w:r>
          </w:p>
          <w:p w:rsidR="00236177" w:rsidRPr="007328B6" w:rsidRDefault="00236177" w:rsidP="002A3FC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right="58"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 xml:space="preserve">Кому </w:t>
            </w:r>
            <w:r w:rsidRPr="007328B6">
              <w:rPr>
                <w:spacing w:val="-3"/>
                <w:sz w:val="28"/>
                <w:szCs w:val="28"/>
              </w:rPr>
              <w:t xml:space="preserve">поручено </w:t>
            </w:r>
            <w:r w:rsidRPr="007328B6">
              <w:rPr>
                <w:sz w:val="28"/>
                <w:szCs w:val="28"/>
              </w:rPr>
              <w:t>рассмотрение</w:t>
            </w:r>
          </w:p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 xml:space="preserve">Срок </w:t>
            </w:r>
            <w:r w:rsidRPr="007328B6">
              <w:rPr>
                <w:spacing w:val="-2"/>
                <w:sz w:val="28"/>
                <w:szCs w:val="28"/>
              </w:rPr>
              <w:t>рассмот</w:t>
            </w:r>
            <w:r w:rsidRPr="007328B6">
              <w:rPr>
                <w:spacing w:val="-2"/>
                <w:sz w:val="28"/>
                <w:szCs w:val="28"/>
              </w:rPr>
              <w:softHyphen/>
            </w:r>
            <w:r w:rsidRPr="007328B6">
              <w:rPr>
                <w:sz w:val="28"/>
                <w:szCs w:val="28"/>
              </w:rPr>
              <w:t>рения</w:t>
            </w:r>
          </w:p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pacing w:val="-2"/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 xml:space="preserve">Когда фактически </w:t>
            </w:r>
            <w:r w:rsidRPr="007328B6">
              <w:rPr>
                <w:spacing w:val="-2"/>
                <w:sz w:val="28"/>
                <w:szCs w:val="28"/>
              </w:rPr>
              <w:t>рассмотрено</w:t>
            </w:r>
          </w:p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pacing w:val="-2"/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 xml:space="preserve">Результаты </w:t>
            </w:r>
            <w:r w:rsidRPr="007328B6">
              <w:rPr>
                <w:spacing w:val="-2"/>
                <w:sz w:val="28"/>
                <w:szCs w:val="28"/>
              </w:rPr>
              <w:t>рассмотрения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pacing w:val="-2"/>
                <w:sz w:val="28"/>
                <w:szCs w:val="28"/>
              </w:rPr>
            </w:pPr>
            <w:r w:rsidRPr="007328B6">
              <w:rPr>
                <w:spacing w:val="-2"/>
                <w:sz w:val="28"/>
                <w:szCs w:val="28"/>
              </w:rPr>
              <w:t>примечание</w:t>
            </w:r>
          </w:p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</w:tr>
      <w:tr w:rsidR="00236177" w:rsidRPr="007328B6" w:rsidTr="00193494">
        <w:trPr>
          <w:cantSplit/>
          <w:trHeight w:hRule="exact" w:val="1832"/>
        </w:trPr>
        <w:tc>
          <w:tcPr>
            <w:tcW w:w="130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4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right="113" w:firstLine="567"/>
              <w:rPr>
                <w:sz w:val="28"/>
                <w:szCs w:val="28"/>
              </w:rPr>
            </w:pPr>
            <w:proofErr w:type="spellStart"/>
            <w:r w:rsidRPr="007328B6">
              <w:rPr>
                <w:sz w:val="28"/>
                <w:szCs w:val="28"/>
              </w:rPr>
              <w:t>Удовлетвор</w:t>
            </w:r>
            <w:proofErr w:type="spellEnd"/>
            <w:r w:rsidRPr="007328B6">
              <w:rPr>
                <w:sz w:val="28"/>
                <w:szCs w:val="28"/>
              </w:rPr>
              <w:t>.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right="113" w:firstLine="567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Разъяснено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right="113" w:firstLine="567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Отказано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</w:tr>
      <w:tr w:rsidR="00236177" w:rsidRPr="007328B6" w:rsidTr="00193494">
        <w:trPr>
          <w:trHeight w:hRule="exact" w:val="293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10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jc w:val="center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11</w:t>
            </w:r>
          </w:p>
        </w:tc>
      </w:tr>
    </w:tbl>
    <w:p w:rsidR="00236177" w:rsidRPr="007328B6" w:rsidRDefault="00236177" w:rsidP="002A3FC2">
      <w:pPr>
        <w:ind w:firstLine="567"/>
        <w:rPr>
          <w:sz w:val="28"/>
          <w:szCs w:val="28"/>
        </w:rPr>
      </w:pPr>
    </w:p>
    <w:p w:rsidR="00236177" w:rsidRPr="007328B6" w:rsidRDefault="00236177" w:rsidP="002A3FC2">
      <w:pPr>
        <w:ind w:firstLine="567"/>
        <w:rPr>
          <w:sz w:val="28"/>
          <w:szCs w:val="28"/>
        </w:rPr>
      </w:pPr>
    </w:p>
    <w:p w:rsidR="00236177" w:rsidRPr="007328B6" w:rsidRDefault="00236177" w:rsidP="002A3FC2">
      <w:pPr>
        <w:ind w:firstLine="567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7526"/>
        </w:tabs>
        <w:ind w:firstLine="567"/>
        <w:rPr>
          <w:color w:val="000000"/>
          <w:sz w:val="28"/>
          <w:szCs w:val="28"/>
        </w:rPr>
      </w:pPr>
      <w:r w:rsidRPr="007328B6">
        <w:rPr>
          <w:color w:val="000000"/>
          <w:sz w:val="28"/>
          <w:szCs w:val="28"/>
        </w:rPr>
        <w:t>Глава Горькобалковского сельского поселения</w:t>
      </w:r>
    </w:p>
    <w:p w:rsidR="00C75064" w:rsidRPr="007328B6" w:rsidRDefault="00C75064" w:rsidP="002A3FC2">
      <w:pPr>
        <w:shd w:val="clear" w:color="auto" w:fill="FFFFFF"/>
        <w:tabs>
          <w:tab w:val="left" w:pos="7526"/>
        </w:tabs>
        <w:ind w:firstLine="567"/>
        <w:rPr>
          <w:color w:val="000000"/>
          <w:sz w:val="28"/>
          <w:szCs w:val="28"/>
        </w:rPr>
      </w:pPr>
      <w:r w:rsidRPr="007328B6">
        <w:rPr>
          <w:color w:val="000000"/>
          <w:sz w:val="28"/>
          <w:szCs w:val="28"/>
        </w:rPr>
        <w:t>Новопокровского района</w:t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r w:rsidRPr="007328B6">
        <w:rPr>
          <w:color w:val="000000"/>
          <w:sz w:val="28"/>
          <w:szCs w:val="28"/>
        </w:rPr>
        <w:tab/>
      </w:r>
      <w:proofErr w:type="spellStart"/>
      <w:r w:rsidRPr="007328B6">
        <w:rPr>
          <w:color w:val="000000"/>
          <w:sz w:val="28"/>
          <w:szCs w:val="28"/>
        </w:rPr>
        <w:t>Е.В.Артев</w:t>
      </w:r>
      <w:proofErr w:type="spellEnd"/>
    </w:p>
    <w:p w:rsidR="00236177" w:rsidRPr="007328B6" w:rsidRDefault="00236177" w:rsidP="002A3FC2">
      <w:pPr>
        <w:shd w:val="clear" w:color="auto" w:fill="FFFFFF"/>
        <w:tabs>
          <w:tab w:val="right" w:pos="14282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firstLine="567"/>
        <w:rPr>
          <w:sz w:val="28"/>
          <w:szCs w:val="28"/>
        </w:rPr>
      </w:pPr>
    </w:p>
    <w:p w:rsidR="00236177" w:rsidRPr="007328B6" w:rsidRDefault="00236177" w:rsidP="002A3FC2">
      <w:pPr>
        <w:ind w:firstLine="567"/>
        <w:sectPr w:rsidR="00236177" w:rsidRPr="007328B6">
          <w:pgSz w:w="16838" w:h="11906" w:orient="landscape"/>
          <w:pgMar w:top="1134" w:right="567" w:bottom="1134" w:left="1701" w:header="720" w:footer="720" w:gutter="0"/>
          <w:cols w:space="720"/>
          <w:docGrid w:linePitch="240" w:charSpace="40960"/>
        </w:sectPr>
      </w:pPr>
    </w:p>
    <w:p w:rsidR="00236177" w:rsidRPr="007328B6" w:rsidRDefault="00236177" w:rsidP="002A3FC2">
      <w:pPr>
        <w:shd w:val="clear" w:color="auto" w:fill="FFFFFF"/>
        <w:ind w:left="4956" w:firstLine="567"/>
        <w:jc w:val="both"/>
        <w:rPr>
          <w:sz w:val="28"/>
          <w:szCs w:val="28"/>
        </w:rPr>
      </w:pPr>
      <w:r w:rsidRPr="007328B6">
        <w:rPr>
          <w:sz w:val="28"/>
          <w:szCs w:val="28"/>
        </w:rPr>
        <w:lastRenderedPageBreak/>
        <w:t>ПРИЛОЖЕНИЕ № 6</w:t>
      </w:r>
    </w:p>
    <w:p w:rsidR="00236177" w:rsidRPr="007328B6" w:rsidRDefault="00236177" w:rsidP="002A3FC2">
      <w:pPr>
        <w:shd w:val="clear" w:color="auto" w:fill="FFFFFF"/>
        <w:ind w:left="4956" w:firstLine="567"/>
        <w:rPr>
          <w:sz w:val="28"/>
          <w:szCs w:val="28"/>
        </w:rPr>
      </w:pPr>
      <w:r w:rsidRPr="007328B6">
        <w:rPr>
          <w:sz w:val="28"/>
          <w:szCs w:val="28"/>
        </w:rPr>
        <w:t>к Порядку работы с</w:t>
      </w:r>
      <w:r w:rsidRPr="007328B6">
        <w:rPr>
          <w:spacing w:val="-4"/>
          <w:sz w:val="28"/>
          <w:szCs w:val="28"/>
        </w:rPr>
        <w:t xml:space="preserve"> </w:t>
      </w:r>
      <w:r w:rsidRPr="007328B6">
        <w:rPr>
          <w:sz w:val="28"/>
          <w:szCs w:val="28"/>
        </w:rPr>
        <w:t>обращениями граждан в администрации Горькобалковского сельского поселения</w:t>
      </w:r>
      <w:r w:rsidR="00C75064" w:rsidRPr="007328B6">
        <w:rPr>
          <w:sz w:val="28"/>
          <w:szCs w:val="28"/>
        </w:rPr>
        <w:t xml:space="preserve"> </w:t>
      </w:r>
      <w:r w:rsidRPr="007328B6">
        <w:rPr>
          <w:sz w:val="28"/>
          <w:szCs w:val="28"/>
        </w:rPr>
        <w:t>Новопокровского района</w:t>
      </w:r>
    </w:p>
    <w:p w:rsidR="00236177" w:rsidRPr="007328B6" w:rsidRDefault="00236177" w:rsidP="002A3FC2">
      <w:pPr>
        <w:shd w:val="clear" w:color="auto" w:fill="FFFFFF"/>
        <w:ind w:right="288" w:firstLine="567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7328B6">
        <w:rPr>
          <w:b/>
          <w:bCs/>
          <w:sz w:val="28"/>
          <w:szCs w:val="28"/>
        </w:rPr>
        <w:t>РЕГИСТРАЦИОННО-КОНТРОЛЬНАЯ КАРТОЧКА</w:t>
      </w: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 w:rsidRPr="007328B6">
        <w:rPr>
          <w:bCs/>
          <w:sz w:val="28"/>
          <w:szCs w:val="28"/>
        </w:rPr>
        <w:t>личного приема</w:t>
      </w:r>
    </w:p>
    <w:p w:rsidR="00236177" w:rsidRPr="007328B6" w:rsidRDefault="00236177" w:rsidP="002A3FC2">
      <w:pPr>
        <w:shd w:val="clear" w:color="auto" w:fill="FFFFFF"/>
        <w:tabs>
          <w:tab w:val="left" w:leader="underscore" w:pos="2674"/>
        </w:tabs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 xml:space="preserve">№ ____ от </w:t>
      </w:r>
      <w:r w:rsidRPr="007328B6">
        <w:rPr>
          <w:sz w:val="28"/>
          <w:szCs w:val="28"/>
        </w:rPr>
        <w:tab/>
        <w:t xml:space="preserve"> 20__</w:t>
      </w:r>
    </w:p>
    <w:p w:rsidR="00236177" w:rsidRPr="007328B6" w:rsidRDefault="00236177" w:rsidP="002A3FC2">
      <w:pPr>
        <w:shd w:val="clear" w:color="auto" w:fill="FFFFFF"/>
        <w:tabs>
          <w:tab w:val="left" w:leader="underscore" w:pos="8813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(фамилия, имя, отчество посетителя)</w:t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Адрес, телефон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Место работы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Дата приема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right" w:leader="underscore" w:pos="9356"/>
        </w:tabs>
        <w:ind w:firstLine="567"/>
        <w:rPr>
          <w:spacing w:val="-2"/>
          <w:sz w:val="28"/>
          <w:szCs w:val="28"/>
        </w:rPr>
      </w:pPr>
      <w:r w:rsidRPr="007328B6">
        <w:rPr>
          <w:spacing w:val="-2"/>
          <w:sz w:val="28"/>
          <w:szCs w:val="28"/>
        </w:rPr>
        <w:t xml:space="preserve">Содержание вопроса </w:t>
      </w:r>
      <w:r w:rsidRPr="007328B6">
        <w:rPr>
          <w:spacing w:val="-2"/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right" w:leader="underscore" w:pos="9356"/>
        </w:tabs>
        <w:ind w:firstLine="567"/>
        <w:rPr>
          <w:spacing w:val="-2"/>
          <w:sz w:val="28"/>
          <w:szCs w:val="28"/>
        </w:rPr>
      </w:pPr>
      <w:r w:rsidRPr="007328B6">
        <w:rPr>
          <w:spacing w:val="-2"/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right" w:leader="underscore" w:pos="9356"/>
        </w:tabs>
        <w:ind w:firstLine="567"/>
        <w:rPr>
          <w:spacing w:val="-2"/>
          <w:sz w:val="28"/>
          <w:szCs w:val="28"/>
        </w:rPr>
      </w:pPr>
      <w:r w:rsidRPr="007328B6">
        <w:rPr>
          <w:spacing w:val="-2"/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pacing w:val="-1"/>
          <w:sz w:val="28"/>
          <w:szCs w:val="28"/>
        </w:rPr>
        <w:t>Исполнитель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pacing w:val="-1"/>
          <w:sz w:val="28"/>
          <w:szCs w:val="28"/>
        </w:rPr>
        <w:t>Резолюция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4579"/>
          <w:tab w:val="left" w:leader="underscore" w:pos="7088"/>
        </w:tabs>
        <w:ind w:firstLine="567"/>
        <w:rPr>
          <w:sz w:val="28"/>
          <w:szCs w:val="28"/>
        </w:rPr>
      </w:pPr>
      <w:r w:rsidRPr="007328B6">
        <w:rPr>
          <w:spacing w:val="-3"/>
          <w:sz w:val="28"/>
          <w:szCs w:val="28"/>
        </w:rPr>
        <w:t>Автор резолюции</w:t>
      </w:r>
      <w:proofErr w:type="gramStart"/>
      <w:r w:rsidRPr="007328B6">
        <w:rPr>
          <w:sz w:val="28"/>
          <w:szCs w:val="28"/>
        </w:rPr>
        <w:tab/>
        <w:t>(</w:t>
      </w:r>
      <w:r w:rsidRPr="007328B6">
        <w:rPr>
          <w:sz w:val="28"/>
          <w:szCs w:val="28"/>
        </w:rPr>
        <w:tab/>
        <w:t>)</w:t>
      </w:r>
      <w:proofErr w:type="gramEnd"/>
    </w:p>
    <w:p w:rsidR="00236177" w:rsidRPr="007328B6" w:rsidRDefault="00236177" w:rsidP="002A3FC2">
      <w:pPr>
        <w:shd w:val="clear" w:color="auto" w:fill="FFFFFF"/>
        <w:tabs>
          <w:tab w:val="left" w:leader="underscore" w:pos="4238"/>
          <w:tab w:val="left" w:leader="underscore" w:pos="7579"/>
        </w:tabs>
        <w:ind w:right="883"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(подпись) </w:t>
      </w:r>
    </w:p>
    <w:p w:rsidR="00236177" w:rsidRPr="007328B6" w:rsidRDefault="00236177" w:rsidP="002A3FC2">
      <w:pPr>
        <w:shd w:val="clear" w:color="auto" w:fill="FFFFFF"/>
        <w:tabs>
          <w:tab w:val="left" w:leader="underscore" w:pos="4238"/>
          <w:tab w:val="left" w:leader="underscore" w:pos="7579"/>
        </w:tabs>
        <w:ind w:right="883" w:firstLine="567"/>
        <w:rPr>
          <w:spacing w:val="-2"/>
          <w:sz w:val="28"/>
          <w:szCs w:val="28"/>
        </w:rPr>
      </w:pPr>
      <w:r w:rsidRPr="007328B6">
        <w:rPr>
          <w:spacing w:val="-1"/>
          <w:sz w:val="28"/>
          <w:szCs w:val="28"/>
        </w:rPr>
        <w:t>Срок исполнения</w:t>
      </w:r>
      <w:r w:rsidRPr="007328B6">
        <w:rPr>
          <w:sz w:val="28"/>
          <w:szCs w:val="28"/>
        </w:rPr>
        <w:tab/>
        <w:t>Приложение: на</w:t>
      </w:r>
      <w:r w:rsidRPr="007328B6">
        <w:rPr>
          <w:bCs/>
          <w:sz w:val="28"/>
          <w:szCs w:val="28"/>
        </w:rPr>
        <w:tab/>
      </w:r>
      <w:r w:rsidRPr="007328B6">
        <w:rPr>
          <w:spacing w:val="-2"/>
          <w:sz w:val="28"/>
          <w:szCs w:val="28"/>
        </w:rPr>
        <w:t>листах</w:t>
      </w:r>
    </w:p>
    <w:p w:rsidR="00236177" w:rsidRPr="007328B6" w:rsidRDefault="00236177" w:rsidP="002A3FC2">
      <w:pPr>
        <w:shd w:val="clear" w:color="auto" w:fill="FFFFFF"/>
        <w:ind w:firstLine="567"/>
        <w:rPr>
          <w:spacing w:val="-2"/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ind w:firstLine="567"/>
        <w:rPr>
          <w:spacing w:val="-2"/>
          <w:sz w:val="28"/>
          <w:szCs w:val="28"/>
        </w:rPr>
      </w:pPr>
      <w:r w:rsidRPr="007328B6">
        <w:rPr>
          <w:spacing w:val="-2"/>
          <w:sz w:val="28"/>
          <w:szCs w:val="28"/>
        </w:rPr>
        <w:t>(обратная сторона РКК)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1"/>
        <w:gridCol w:w="3202"/>
        <w:gridCol w:w="3198"/>
      </w:tblGrid>
      <w:tr w:rsidR="00236177" w:rsidRPr="007328B6" w:rsidTr="00193494">
        <w:trPr>
          <w:trHeight w:hRule="exact" w:val="293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Дата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Кому направлено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7328B6">
              <w:rPr>
                <w:sz w:val="28"/>
                <w:szCs w:val="28"/>
              </w:rPr>
              <w:t>Особые отметки</w:t>
            </w:r>
          </w:p>
        </w:tc>
      </w:tr>
      <w:tr w:rsidR="00236177" w:rsidRPr="007328B6" w:rsidTr="00193494">
        <w:trPr>
          <w:trHeight w:hRule="exact" w:val="288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</w:tr>
      <w:tr w:rsidR="00236177" w:rsidRPr="007328B6" w:rsidTr="00193494">
        <w:trPr>
          <w:trHeight w:hRule="exact" w:val="283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</w:tr>
      <w:tr w:rsidR="00236177" w:rsidRPr="007328B6" w:rsidTr="00193494">
        <w:trPr>
          <w:trHeight w:hRule="exact" w:val="288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</w:tr>
      <w:tr w:rsidR="00236177" w:rsidRPr="007328B6" w:rsidTr="00193494">
        <w:trPr>
          <w:trHeight w:hRule="exact" w:val="288"/>
        </w:trPr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6177" w:rsidRPr="007328B6" w:rsidRDefault="00236177" w:rsidP="002A3FC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</w:tc>
      </w:tr>
    </w:tbl>
    <w:p w:rsidR="00236177" w:rsidRPr="007328B6" w:rsidRDefault="00236177" w:rsidP="002A3FC2">
      <w:pPr>
        <w:shd w:val="clear" w:color="auto" w:fill="FFFFFF"/>
        <w:tabs>
          <w:tab w:val="righ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Дата, индекс исполнения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pacing w:val="-1"/>
          <w:sz w:val="28"/>
          <w:szCs w:val="28"/>
        </w:rPr>
        <w:t xml:space="preserve">Адресат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>Содержание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4378"/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С контроля снял </w:t>
      </w:r>
      <w:r w:rsidRPr="007328B6">
        <w:rPr>
          <w:sz w:val="28"/>
          <w:szCs w:val="28"/>
        </w:rPr>
        <w:tab/>
        <w:t xml:space="preserve"> Подпись контролера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1762"/>
          <w:tab w:val="left" w:leader="underscore" w:pos="4104"/>
          <w:tab w:val="left" w:leader="underscore" w:pos="6566"/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Дело </w:t>
      </w:r>
      <w:r w:rsidRPr="007328B6">
        <w:rPr>
          <w:sz w:val="28"/>
          <w:szCs w:val="28"/>
        </w:rPr>
        <w:tab/>
        <w:t xml:space="preserve"> Том </w:t>
      </w:r>
      <w:r w:rsidRPr="007328B6">
        <w:rPr>
          <w:sz w:val="28"/>
          <w:szCs w:val="28"/>
        </w:rPr>
        <w:tab/>
        <w:t xml:space="preserve"> Листы </w:t>
      </w:r>
      <w:r w:rsidRPr="007328B6">
        <w:rPr>
          <w:sz w:val="28"/>
          <w:szCs w:val="28"/>
        </w:rPr>
        <w:tab/>
        <w:t xml:space="preserve"> Фонд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pacing w:val="-2"/>
          <w:sz w:val="28"/>
          <w:szCs w:val="28"/>
        </w:rPr>
        <w:t xml:space="preserve">Дело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  <w:r w:rsidRPr="007328B6">
        <w:rPr>
          <w:sz w:val="28"/>
          <w:szCs w:val="28"/>
        </w:rPr>
        <w:t xml:space="preserve">Опись </w:t>
      </w:r>
      <w:r w:rsidRPr="007328B6">
        <w:rPr>
          <w:sz w:val="28"/>
          <w:szCs w:val="28"/>
        </w:rPr>
        <w:tab/>
      </w:r>
    </w:p>
    <w:p w:rsidR="00236177" w:rsidRPr="007328B6" w:rsidRDefault="00236177" w:rsidP="002A3FC2">
      <w:pPr>
        <w:shd w:val="clear" w:color="auto" w:fill="FFFFFF"/>
        <w:tabs>
          <w:tab w:val="left" w:leader="underscore" w:pos="9356"/>
        </w:tabs>
        <w:ind w:firstLine="567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7478"/>
        </w:tabs>
        <w:ind w:firstLine="567"/>
        <w:rPr>
          <w:sz w:val="28"/>
          <w:szCs w:val="28"/>
        </w:rPr>
      </w:pPr>
    </w:p>
    <w:p w:rsidR="00236177" w:rsidRPr="007328B6" w:rsidRDefault="00236177" w:rsidP="002A3FC2">
      <w:pPr>
        <w:shd w:val="clear" w:color="auto" w:fill="FFFFFF"/>
        <w:tabs>
          <w:tab w:val="left" w:pos="7478"/>
        </w:tabs>
        <w:ind w:firstLine="567"/>
        <w:rPr>
          <w:sz w:val="28"/>
          <w:szCs w:val="28"/>
        </w:rPr>
      </w:pPr>
    </w:p>
    <w:p w:rsidR="00F15FA0" w:rsidRDefault="00236177" w:rsidP="002A3FC2">
      <w:pPr>
        <w:shd w:val="clear" w:color="auto" w:fill="FFFFFF"/>
        <w:tabs>
          <w:tab w:val="left" w:pos="7526"/>
        </w:tabs>
        <w:ind w:firstLine="567"/>
        <w:rPr>
          <w:color w:val="000000"/>
          <w:sz w:val="28"/>
          <w:szCs w:val="28"/>
        </w:rPr>
      </w:pPr>
      <w:r w:rsidRPr="007328B6">
        <w:rPr>
          <w:color w:val="000000"/>
          <w:sz w:val="28"/>
          <w:szCs w:val="28"/>
        </w:rPr>
        <w:t>Глава Горькобалковского сельского поселения</w:t>
      </w:r>
    </w:p>
    <w:p w:rsidR="00F15FA0" w:rsidRDefault="00F15FA0" w:rsidP="00F15FA0">
      <w:pPr>
        <w:shd w:val="clear" w:color="auto" w:fill="FFFFFF"/>
        <w:tabs>
          <w:tab w:val="left" w:pos="7526"/>
        </w:tabs>
        <w:ind w:firstLine="567"/>
        <w:rPr>
          <w:color w:val="000000"/>
          <w:sz w:val="28"/>
          <w:szCs w:val="28"/>
        </w:rPr>
      </w:pPr>
      <w:r w:rsidRPr="007328B6">
        <w:rPr>
          <w:color w:val="000000"/>
          <w:sz w:val="28"/>
          <w:szCs w:val="28"/>
        </w:rPr>
        <w:t>Новопокровского района</w:t>
      </w:r>
      <w:r w:rsidR="00236177" w:rsidRPr="007328B6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                  </w:t>
      </w:r>
      <w:r w:rsidR="00236177" w:rsidRPr="007328B6">
        <w:rPr>
          <w:color w:val="000000"/>
          <w:sz w:val="28"/>
          <w:szCs w:val="28"/>
        </w:rPr>
        <w:t xml:space="preserve"> </w:t>
      </w:r>
      <w:proofErr w:type="spellStart"/>
      <w:r w:rsidR="00C75064" w:rsidRPr="007328B6">
        <w:rPr>
          <w:color w:val="000000"/>
          <w:sz w:val="28"/>
          <w:szCs w:val="28"/>
        </w:rPr>
        <w:t>Е.В.Артев</w:t>
      </w:r>
      <w:proofErr w:type="spellEnd"/>
    </w:p>
    <w:p w:rsidR="00F15FA0" w:rsidRDefault="00F15FA0" w:rsidP="00F15FA0">
      <w:pPr>
        <w:shd w:val="clear" w:color="auto" w:fill="FFFFFF"/>
        <w:tabs>
          <w:tab w:val="left" w:pos="7526"/>
        </w:tabs>
        <w:ind w:firstLine="567"/>
        <w:rPr>
          <w:color w:val="000000"/>
          <w:sz w:val="28"/>
          <w:szCs w:val="28"/>
        </w:rPr>
      </w:pPr>
    </w:p>
    <w:p w:rsidR="00F15FA0" w:rsidRDefault="00F15FA0" w:rsidP="00F15FA0">
      <w:pPr>
        <w:shd w:val="clear" w:color="auto" w:fill="FFFFFF"/>
        <w:tabs>
          <w:tab w:val="left" w:pos="7526"/>
        </w:tabs>
        <w:ind w:firstLine="567"/>
        <w:rPr>
          <w:color w:val="000000"/>
          <w:sz w:val="28"/>
          <w:szCs w:val="28"/>
        </w:rPr>
      </w:pPr>
    </w:p>
    <w:p w:rsidR="00236177" w:rsidRPr="007328B6" w:rsidRDefault="00F15FA0" w:rsidP="00F15FA0">
      <w:pPr>
        <w:shd w:val="clear" w:color="auto" w:fill="FFFFFF"/>
        <w:tabs>
          <w:tab w:val="left" w:pos="752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236177" w:rsidRPr="007328B6">
        <w:rPr>
          <w:sz w:val="28"/>
          <w:szCs w:val="28"/>
        </w:rPr>
        <w:t>ПРИЛОЖЕНИЕ № 7</w:t>
      </w:r>
    </w:p>
    <w:p w:rsidR="00236177" w:rsidRPr="007328B6" w:rsidRDefault="00236177" w:rsidP="002A3FC2">
      <w:pPr>
        <w:pStyle w:val="ConsPlusNormal"/>
        <w:ind w:left="4956" w:firstLine="567"/>
        <w:rPr>
          <w:rFonts w:ascii="Times New Roman" w:hAnsi="Times New Roman" w:cs="Times New Roman"/>
          <w:sz w:val="28"/>
          <w:szCs w:val="28"/>
        </w:rPr>
      </w:pPr>
      <w:r w:rsidRPr="007328B6">
        <w:rPr>
          <w:rFonts w:ascii="Times New Roman" w:hAnsi="Times New Roman" w:cs="Times New Roman"/>
          <w:sz w:val="28"/>
          <w:szCs w:val="28"/>
        </w:rPr>
        <w:t>к Порядку работы с обращениями граждан в администрации Горькобалковского сельского поселения</w:t>
      </w:r>
      <w:r w:rsidR="00C75064" w:rsidRPr="007328B6">
        <w:rPr>
          <w:rFonts w:ascii="Times New Roman" w:hAnsi="Times New Roman" w:cs="Times New Roman"/>
          <w:sz w:val="28"/>
          <w:szCs w:val="28"/>
        </w:rPr>
        <w:t xml:space="preserve"> </w:t>
      </w:r>
      <w:r w:rsidRPr="007328B6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236177" w:rsidRPr="007328B6" w:rsidRDefault="00236177" w:rsidP="002A3FC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2AC5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БЛОК-СХЕМА</w:t>
      </w: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рассмотрения обращения гражданина</w:t>
      </w:r>
    </w:p>
    <w:p w:rsidR="00FB2AC5" w:rsidRDefault="00FB2AC5" w:rsidP="002A3FC2">
      <w:pPr>
        <w:ind w:firstLine="567"/>
        <w:jc w:val="center"/>
        <w:rPr>
          <w:sz w:val="28"/>
          <w:szCs w:val="28"/>
        </w:rPr>
      </w:pPr>
    </w:p>
    <w:p w:rsidR="00F15FA0" w:rsidRPr="007328B6" w:rsidRDefault="00F15FA0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Регистрация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Прием, обработка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Направление на рассмотрение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Рассмотрение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Подготовка и направление ответа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Списание в дело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Рассмотрение руководителем, ведущим личный прием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Гражданин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Разъяснение, устный ответ заявителю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Направление обращения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Почтой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Лично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Электронной почтой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В ходе личного приема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Факсимильной связью</w:t>
      </w:r>
    </w:p>
    <w:p w:rsidR="00FB2AC5" w:rsidRPr="007328B6" w:rsidRDefault="00FB2AC5" w:rsidP="002A3FC2">
      <w:pPr>
        <w:ind w:firstLine="567"/>
        <w:jc w:val="center"/>
        <w:rPr>
          <w:sz w:val="28"/>
          <w:szCs w:val="28"/>
        </w:rPr>
      </w:pPr>
    </w:p>
    <w:p w:rsidR="00236177" w:rsidRPr="007328B6" w:rsidRDefault="00236177" w:rsidP="002A3FC2">
      <w:pPr>
        <w:ind w:firstLine="567"/>
        <w:jc w:val="center"/>
        <w:rPr>
          <w:sz w:val="28"/>
          <w:szCs w:val="28"/>
        </w:rPr>
      </w:pPr>
      <w:r w:rsidRPr="007328B6">
        <w:rPr>
          <w:sz w:val="28"/>
          <w:szCs w:val="28"/>
        </w:rPr>
        <w:t>Гражданин</w:t>
      </w:r>
    </w:p>
    <w:p w:rsidR="00236177" w:rsidRDefault="00236177" w:rsidP="002A3FC2">
      <w:pPr>
        <w:ind w:firstLine="567"/>
        <w:jc w:val="center"/>
      </w:pPr>
    </w:p>
    <w:p w:rsidR="00F15FA0" w:rsidRPr="007328B6" w:rsidRDefault="00F15FA0" w:rsidP="002A3FC2">
      <w:pPr>
        <w:ind w:firstLine="567"/>
        <w:jc w:val="center"/>
      </w:pPr>
    </w:p>
    <w:p w:rsidR="00236177" w:rsidRPr="007328B6" w:rsidRDefault="00236177" w:rsidP="002A3FC2">
      <w:pPr>
        <w:shd w:val="clear" w:color="auto" w:fill="FFFFFF"/>
        <w:tabs>
          <w:tab w:val="left" w:pos="7526"/>
        </w:tabs>
        <w:ind w:firstLine="567"/>
        <w:rPr>
          <w:color w:val="000000"/>
          <w:sz w:val="28"/>
          <w:szCs w:val="28"/>
        </w:rPr>
      </w:pPr>
      <w:r w:rsidRPr="007328B6">
        <w:rPr>
          <w:color w:val="000000"/>
          <w:sz w:val="28"/>
          <w:szCs w:val="28"/>
        </w:rPr>
        <w:t xml:space="preserve">Глава Горькобалковского сельского поселения                                     </w:t>
      </w:r>
    </w:p>
    <w:p w:rsidR="00236177" w:rsidRPr="007328B6" w:rsidRDefault="00FB2AC5" w:rsidP="002A3FC2">
      <w:pPr>
        <w:ind w:firstLine="567"/>
      </w:pPr>
      <w:r w:rsidRPr="007328B6">
        <w:rPr>
          <w:spacing w:val="-2"/>
          <w:sz w:val="28"/>
          <w:szCs w:val="28"/>
        </w:rPr>
        <w:t>Новопокровского района</w:t>
      </w:r>
      <w:r w:rsidRPr="007328B6">
        <w:rPr>
          <w:spacing w:val="-2"/>
          <w:sz w:val="28"/>
          <w:szCs w:val="28"/>
        </w:rPr>
        <w:tab/>
      </w:r>
      <w:r w:rsidRPr="007328B6">
        <w:rPr>
          <w:spacing w:val="-2"/>
          <w:sz w:val="28"/>
          <w:szCs w:val="28"/>
        </w:rPr>
        <w:tab/>
      </w:r>
      <w:r w:rsidRPr="007328B6">
        <w:rPr>
          <w:spacing w:val="-2"/>
          <w:sz w:val="28"/>
          <w:szCs w:val="28"/>
        </w:rPr>
        <w:tab/>
      </w:r>
      <w:r w:rsidRPr="007328B6">
        <w:rPr>
          <w:spacing w:val="-2"/>
          <w:sz w:val="28"/>
          <w:szCs w:val="28"/>
        </w:rPr>
        <w:tab/>
      </w:r>
      <w:r w:rsidRPr="007328B6">
        <w:rPr>
          <w:spacing w:val="-2"/>
          <w:sz w:val="28"/>
          <w:szCs w:val="28"/>
        </w:rPr>
        <w:tab/>
      </w:r>
      <w:r w:rsidRPr="007328B6">
        <w:rPr>
          <w:spacing w:val="-2"/>
          <w:sz w:val="28"/>
          <w:szCs w:val="28"/>
        </w:rPr>
        <w:tab/>
      </w:r>
      <w:proofErr w:type="spellStart"/>
      <w:r w:rsidRPr="007328B6">
        <w:rPr>
          <w:spacing w:val="-2"/>
          <w:sz w:val="28"/>
          <w:szCs w:val="28"/>
        </w:rPr>
        <w:t>Е.В.Артев</w:t>
      </w:r>
      <w:proofErr w:type="spellEnd"/>
    </w:p>
    <w:sectPr w:rsidR="00236177" w:rsidRPr="007328B6" w:rsidSect="00280AD4">
      <w:headerReference w:type="default" r:id="rId7"/>
      <w:type w:val="nextColumn"/>
      <w:pgSz w:w="11909" w:h="16834"/>
      <w:pgMar w:top="1134" w:right="569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D7" w:rsidRDefault="001C1BD7" w:rsidP="00575246">
      <w:r>
        <w:separator/>
      </w:r>
    </w:p>
  </w:endnote>
  <w:endnote w:type="continuationSeparator" w:id="0">
    <w:p w:rsidR="001C1BD7" w:rsidRDefault="001C1BD7" w:rsidP="0057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D7" w:rsidRDefault="001C1BD7" w:rsidP="00575246">
      <w:r>
        <w:separator/>
      </w:r>
    </w:p>
  </w:footnote>
  <w:footnote w:type="continuationSeparator" w:id="0">
    <w:p w:rsidR="001C1BD7" w:rsidRDefault="001C1BD7" w:rsidP="00575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94" w:rsidRPr="00150904" w:rsidRDefault="00193494">
    <w:pPr>
      <w:pStyle w:val="a6"/>
      <w:jc w:val="center"/>
      <w:rPr>
        <w:sz w:val="28"/>
        <w:szCs w:val="28"/>
      </w:rPr>
    </w:pPr>
  </w:p>
  <w:p w:rsidR="00193494" w:rsidRDefault="001934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4AA5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4"/>
      <w:numFmt w:val="decimal"/>
      <w:lvlText w:val="3.4.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Num4"/>
    <w:lvl w:ilvl="0">
      <w:start w:val="2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Num6"/>
    <w:lvl w:ilvl="0">
      <w:start w:val="1"/>
      <w:numFmt w:val="decimal"/>
      <w:lvlText w:val="3.8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Num12"/>
    <w:lvl w:ilvl="0">
      <w:start w:val="5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Num14"/>
    <w:lvl w:ilvl="0">
      <w:start w:val="1"/>
      <w:numFmt w:val="decimal"/>
      <w:lvlText w:val="3.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Num15"/>
    <w:lvl w:ilvl="0">
      <w:start w:val="1"/>
      <w:numFmt w:val="decimal"/>
      <w:lvlText w:val="3.3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Num24"/>
    <w:lvl w:ilvl="0">
      <w:start w:val="7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Num28"/>
    <w:lvl w:ilvl="0">
      <w:start w:val="1"/>
      <w:numFmt w:val="decimal"/>
      <w:lvlText w:val="3.6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name w:val="WWNum30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name w:val="WWNum31"/>
    <w:lvl w:ilvl="0">
      <w:start w:val="1"/>
      <w:numFmt w:val="decimal"/>
      <w:lvlText w:val="3.5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5DA20AA"/>
    <w:multiLevelType w:val="singleLevel"/>
    <w:tmpl w:val="A9885996"/>
    <w:lvl w:ilvl="0">
      <w:start w:val="4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0A133D2D"/>
    <w:multiLevelType w:val="singleLevel"/>
    <w:tmpl w:val="2C32D732"/>
    <w:lvl w:ilvl="0">
      <w:start w:val="2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142874ED"/>
    <w:multiLevelType w:val="singleLevel"/>
    <w:tmpl w:val="E9642AB6"/>
    <w:lvl w:ilvl="0">
      <w:start w:val="1"/>
      <w:numFmt w:val="decimal"/>
      <w:lvlText w:val="3.8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279A676D"/>
    <w:multiLevelType w:val="singleLevel"/>
    <w:tmpl w:val="02CE173A"/>
    <w:lvl w:ilvl="0">
      <w:start w:val="5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2BFB759D"/>
    <w:multiLevelType w:val="singleLevel"/>
    <w:tmpl w:val="D33064D8"/>
    <w:lvl w:ilvl="0">
      <w:start w:val="1"/>
      <w:numFmt w:val="decimal"/>
      <w:lvlText w:val="3.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7">
    <w:nsid w:val="2DDB7417"/>
    <w:multiLevelType w:val="singleLevel"/>
    <w:tmpl w:val="B00ADFD4"/>
    <w:lvl w:ilvl="0">
      <w:start w:val="1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8">
    <w:nsid w:val="4256278E"/>
    <w:multiLevelType w:val="singleLevel"/>
    <w:tmpl w:val="79F62D26"/>
    <w:lvl w:ilvl="0">
      <w:start w:val="7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4E78221D"/>
    <w:multiLevelType w:val="singleLevel"/>
    <w:tmpl w:val="E3582536"/>
    <w:lvl w:ilvl="0">
      <w:start w:val="1"/>
      <w:numFmt w:val="decimal"/>
      <w:lvlText w:val="3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0">
    <w:nsid w:val="521C3FBE"/>
    <w:multiLevelType w:val="singleLevel"/>
    <w:tmpl w:val="53B842AE"/>
    <w:lvl w:ilvl="0">
      <w:start w:val="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565D003F"/>
    <w:multiLevelType w:val="singleLevel"/>
    <w:tmpl w:val="347A7D56"/>
    <w:lvl w:ilvl="0">
      <w:start w:val="1"/>
      <w:numFmt w:val="decimal"/>
      <w:lvlText w:val="3.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20"/>
  </w:num>
  <w:num w:numId="3">
    <w:abstractNumId w:val="13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21"/>
  </w:num>
  <w:num w:numId="9">
    <w:abstractNumId w:val="19"/>
  </w:num>
  <w:num w:numId="10">
    <w:abstractNumId w:val="16"/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55EBD"/>
    <w:rsid w:val="000041E8"/>
    <w:rsid w:val="00011349"/>
    <w:rsid w:val="00024707"/>
    <w:rsid w:val="000304A8"/>
    <w:rsid w:val="0006709D"/>
    <w:rsid w:val="00070E5A"/>
    <w:rsid w:val="00070F0B"/>
    <w:rsid w:val="00085709"/>
    <w:rsid w:val="000905D1"/>
    <w:rsid w:val="000969C5"/>
    <w:rsid w:val="000B73DC"/>
    <w:rsid w:val="000C71EF"/>
    <w:rsid w:val="000D14F8"/>
    <w:rsid w:val="000E53FC"/>
    <w:rsid w:val="000F09B4"/>
    <w:rsid w:val="00113D88"/>
    <w:rsid w:val="00122F11"/>
    <w:rsid w:val="0014408E"/>
    <w:rsid w:val="00150904"/>
    <w:rsid w:val="001555EE"/>
    <w:rsid w:val="00164586"/>
    <w:rsid w:val="0016744A"/>
    <w:rsid w:val="00172D0D"/>
    <w:rsid w:val="001731B0"/>
    <w:rsid w:val="0017629C"/>
    <w:rsid w:val="001772C0"/>
    <w:rsid w:val="00180D58"/>
    <w:rsid w:val="00184D02"/>
    <w:rsid w:val="00186DC8"/>
    <w:rsid w:val="00190EA2"/>
    <w:rsid w:val="00193494"/>
    <w:rsid w:val="001B644F"/>
    <w:rsid w:val="001B7383"/>
    <w:rsid w:val="001C1BD7"/>
    <w:rsid w:val="001C69E8"/>
    <w:rsid w:val="001D10F8"/>
    <w:rsid w:val="001D42A5"/>
    <w:rsid w:val="001E4491"/>
    <w:rsid w:val="001F64BD"/>
    <w:rsid w:val="002152AD"/>
    <w:rsid w:val="00236177"/>
    <w:rsid w:val="002368B4"/>
    <w:rsid w:val="00242FBF"/>
    <w:rsid w:val="00251212"/>
    <w:rsid w:val="00280AD4"/>
    <w:rsid w:val="00284906"/>
    <w:rsid w:val="00291B07"/>
    <w:rsid w:val="002A0DEB"/>
    <w:rsid w:val="002A3FC2"/>
    <w:rsid w:val="002A633A"/>
    <w:rsid w:val="002C66F3"/>
    <w:rsid w:val="00311537"/>
    <w:rsid w:val="00313BF6"/>
    <w:rsid w:val="003517A0"/>
    <w:rsid w:val="003A1510"/>
    <w:rsid w:val="003B74C6"/>
    <w:rsid w:val="003C4979"/>
    <w:rsid w:val="003C70E0"/>
    <w:rsid w:val="004169A9"/>
    <w:rsid w:val="004A07B0"/>
    <w:rsid w:val="004C2D64"/>
    <w:rsid w:val="00507C5D"/>
    <w:rsid w:val="00511672"/>
    <w:rsid w:val="00517A40"/>
    <w:rsid w:val="00524B9A"/>
    <w:rsid w:val="00526B43"/>
    <w:rsid w:val="00535F5C"/>
    <w:rsid w:val="00536AF8"/>
    <w:rsid w:val="0056603C"/>
    <w:rsid w:val="00575246"/>
    <w:rsid w:val="005A5277"/>
    <w:rsid w:val="005B6B44"/>
    <w:rsid w:val="005E3C07"/>
    <w:rsid w:val="00601788"/>
    <w:rsid w:val="00611882"/>
    <w:rsid w:val="0062216C"/>
    <w:rsid w:val="00653A51"/>
    <w:rsid w:val="00691260"/>
    <w:rsid w:val="006B48E9"/>
    <w:rsid w:val="006C059E"/>
    <w:rsid w:val="00701441"/>
    <w:rsid w:val="0071275D"/>
    <w:rsid w:val="007328B6"/>
    <w:rsid w:val="00735AE7"/>
    <w:rsid w:val="007462AA"/>
    <w:rsid w:val="007604C1"/>
    <w:rsid w:val="00763626"/>
    <w:rsid w:val="007706FB"/>
    <w:rsid w:val="00772915"/>
    <w:rsid w:val="0077735C"/>
    <w:rsid w:val="007935A6"/>
    <w:rsid w:val="007962EC"/>
    <w:rsid w:val="007C0C09"/>
    <w:rsid w:val="007C7C25"/>
    <w:rsid w:val="008004B6"/>
    <w:rsid w:val="008046B0"/>
    <w:rsid w:val="008068FD"/>
    <w:rsid w:val="00812766"/>
    <w:rsid w:val="00835D44"/>
    <w:rsid w:val="00841A20"/>
    <w:rsid w:val="00844B3B"/>
    <w:rsid w:val="00853B4E"/>
    <w:rsid w:val="008662DF"/>
    <w:rsid w:val="00870A54"/>
    <w:rsid w:val="008927D0"/>
    <w:rsid w:val="008C0E8D"/>
    <w:rsid w:val="008C714F"/>
    <w:rsid w:val="00916D46"/>
    <w:rsid w:val="00932809"/>
    <w:rsid w:val="0094272E"/>
    <w:rsid w:val="0094436A"/>
    <w:rsid w:val="0095343F"/>
    <w:rsid w:val="009617D8"/>
    <w:rsid w:val="009678F4"/>
    <w:rsid w:val="00970EFA"/>
    <w:rsid w:val="009762F7"/>
    <w:rsid w:val="009810D4"/>
    <w:rsid w:val="009920DE"/>
    <w:rsid w:val="009947EA"/>
    <w:rsid w:val="00994D3E"/>
    <w:rsid w:val="009974EA"/>
    <w:rsid w:val="009D359E"/>
    <w:rsid w:val="009D3C48"/>
    <w:rsid w:val="009E543C"/>
    <w:rsid w:val="00A32AFF"/>
    <w:rsid w:val="00A33A93"/>
    <w:rsid w:val="00A524CB"/>
    <w:rsid w:val="00A551D9"/>
    <w:rsid w:val="00A620BA"/>
    <w:rsid w:val="00A866CF"/>
    <w:rsid w:val="00A90EDA"/>
    <w:rsid w:val="00AA2E1D"/>
    <w:rsid w:val="00AC36BA"/>
    <w:rsid w:val="00AD7558"/>
    <w:rsid w:val="00B02DC9"/>
    <w:rsid w:val="00B061C1"/>
    <w:rsid w:val="00B25014"/>
    <w:rsid w:val="00B303D9"/>
    <w:rsid w:val="00B36CCF"/>
    <w:rsid w:val="00B44F45"/>
    <w:rsid w:val="00B4737B"/>
    <w:rsid w:val="00B55EBD"/>
    <w:rsid w:val="00B761DB"/>
    <w:rsid w:val="00B8149C"/>
    <w:rsid w:val="00C142C4"/>
    <w:rsid w:val="00C22F6F"/>
    <w:rsid w:val="00C3554D"/>
    <w:rsid w:val="00C52E5D"/>
    <w:rsid w:val="00C630C3"/>
    <w:rsid w:val="00C67AD4"/>
    <w:rsid w:val="00C75064"/>
    <w:rsid w:val="00CA6BD9"/>
    <w:rsid w:val="00CE4179"/>
    <w:rsid w:val="00D215EE"/>
    <w:rsid w:val="00D2547F"/>
    <w:rsid w:val="00D27726"/>
    <w:rsid w:val="00D36C55"/>
    <w:rsid w:val="00D65A54"/>
    <w:rsid w:val="00DA383B"/>
    <w:rsid w:val="00DC715C"/>
    <w:rsid w:val="00DF4873"/>
    <w:rsid w:val="00DF4F11"/>
    <w:rsid w:val="00DF5F6F"/>
    <w:rsid w:val="00E43A72"/>
    <w:rsid w:val="00E46300"/>
    <w:rsid w:val="00E4703D"/>
    <w:rsid w:val="00E7076F"/>
    <w:rsid w:val="00E744FA"/>
    <w:rsid w:val="00EA29DB"/>
    <w:rsid w:val="00EB33D7"/>
    <w:rsid w:val="00ED6854"/>
    <w:rsid w:val="00EE5AAC"/>
    <w:rsid w:val="00F1338E"/>
    <w:rsid w:val="00F15FA0"/>
    <w:rsid w:val="00F55942"/>
    <w:rsid w:val="00F570ED"/>
    <w:rsid w:val="00F72156"/>
    <w:rsid w:val="00F86389"/>
    <w:rsid w:val="00FB2AC5"/>
    <w:rsid w:val="00FC140F"/>
    <w:rsid w:val="00FC45B1"/>
    <w:rsid w:val="00FC560E"/>
    <w:rsid w:val="00FE563D"/>
    <w:rsid w:val="00FE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709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67AD4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575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7524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575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75246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25014"/>
    <w:pPr>
      <w:ind w:left="720"/>
      <w:contextualSpacing/>
    </w:pPr>
  </w:style>
  <w:style w:type="paragraph" w:styleId="ab">
    <w:name w:val="Body Text"/>
    <w:basedOn w:val="a"/>
    <w:link w:val="ac"/>
    <w:semiHidden/>
    <w:rsid w:val="0062216C"/>
    <w:pPr>
      <w:widowControl/>
      <w:autoSpaceDE/>
      <w:autoSpaceDN/>
      <w:adjustRightIn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62216C"/>
    <w:rPr>
      <w:rFonts w:ascii="Times New Roman" w:hAnsi="Times New Roman"/>
      <w:sz w:val="28"/>
      <w:szCs w:val="20"/>
    </w:rPr>
  </w:style>
  <w:style w:type="character" w:styleId="ad">
    <w:name w:val="Hyperlink"/>
    <w:basedOn w:val="a0"/>
    <w:uiPriority w:val="99"/>
    <w:unhideWhenUsed/>
    <w:rsid w:val="009E543C"/>
    <w:rPr>
      <w:color w:val="0000FF" w:themeColor="hyperlink"/>
      <w:u w:val="single"/>
    </w:rPr>
  </w:style>
  <w:style w:type="paragraph" w:customStyle="1" w:styleId="ConsPlusNormal">
    <w:name w:val="ConsPlusNormal"/>
    <w:rsid w:val="000D14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st">
    <w:name w:val="st"/>
    <w:basedOn w:val="a0"/>
    <w:rsid w:val="00236177"/>
  </w:style>
  <w:style w:type="character" w:customStyle="1" w:styleId="ae">
    <w:name w:val="Гипертекстовая ссылка"/>
    <w:rsid w:val="00236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9812</Words>
  <Characters>55932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Тоня</cp:lastModifiedBy>
  <cp:revision>29</cp:revision>
  <cp:lastPrinted>2018-07-13T10:35:00Z</cp:lastPrinted>
  <dcterms:created xsi:type="dcterms:W3CDTF">2018-07-09T06:16:00Z</dcterms:created>
  <dcterms:modified xsi:type="dcterms:W3CDTF">2019-01-24T06:49:00Z</dcterms:modified>
</cp:coreProperties>
</file>